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BD" w:rsidRDefault="001C4FBD" w:rsidP="002B3C78">
      <w:pPr>
        <w:ind w:firstLine="709"/>
        <w:jc w:val="both"/>
      </w:pPr>
      <w:r w:rsidRPr="00A86330">
        <w:t xml:space="preserve">Администрация Нижневартовского района проводит конкурс </w:t>
      </w:r>
      <w:r w:rsidR="002B3C78" w:rsidRPr="002B3C78">
        <w:t>«Лучшая практика в сфере организации туризма на территориях городских и сельских поселений района».</w:t>
      </w:r>
      <w:r w:rsidR="002B3C78">
        <w:t xml:space="preserve"> Конкурс проводится среди юридических организаций района, включая государственные (муниципальные) учреждения, индивидуальных предпринимателей, оказывающих услуги в сфере туризма, зарегистрированный и осуществляющих свою деятельность на территории Нижневартовского района.</w:t>
      </w:r>
    </w:p>
    <w:p w:rsidR="002B3C78" w:rsidRPr="002B3C78" w:rsidRDefault="002B3C78" w:rsidP="002B3C78">
      <w:pPr>
        <w:ind w:firstLine="709"/>
        <w:jc w:val="both"/>
      </w:pPr>
      <w:r w:rsidRPr="002B3C78">
        <w:t>Конкурс проходит по следующим номинациям:</w:t>
      </w:r>
    </w:p>
    <w:p w:rsidR="002B3C78" w:rsidRPr="002B3C78" w:rsidRDefault="002B3C78" w:rsidP="002B3C78">
      <w:pPr>
        <w:numPr>
          <w:ilvl w:val="0"/>
          <w:numId w:val="29"/>
        </w:numPr>
        <w:spacing w:after="200" w:line="276" w:lineRule="auto"/>
        <w:ind w:left="709" w:firstLine="0"/>
        <w:contextualSpacing/>
        <w:jc w:val="both"/>
        <w:rPr>
          <w:rFonts w:eastAsia="Calibri"/>
          <w:lang w:eastAsia="en-US"/>
        </w:rPr>
      </w:pPr>
      <w:r w:rsidRPr="002B3C78">
        <w:rPr>
          <w:rFonts w:eastAsia="Calibri"/>
          <w:lang w:eastAsia="en-US"/>
        </w:rPr>
        <w:t xml:space="preserve"> «Лучшая практика государственно (муниципально) -частного партнерства».</w:t>
      </w:r>
    </w:p>
    <w:p w:rsidR="002B3C78" w:rsidRPr="002B3C78" w:rsidRDefault="002B3C78" w:rsidP="002B3C78">
      <w:pPr>
        <w:numPr>
          <w:ilvl w:val="0"/>
          <w:numId w:val="29"/>
        </w:numPr>
        <w:spacing w:after="200" w:line="276" w:lineRule="auto"/>
        <w:ind w:left="709" w:firstLine="0"/>
        <w:contextualSpacing/>
        <w:jc w:val="both"/>
      </w:pPr>
      <w:r w:rsidRPr="002B3C78">
        <w:rPr>
          <w:rFonts w:eastAsia="Calibri"/>
          <w:lang w:eastAsia="en-US"/>
        </w:rPr>
        <w:t>«Лучшая практика в организации семейного отдыха».</w:t>
      </w:r>
    </w:p>
    <w:p w:rsidR="002B3C78" w:rsidRPr="002B3C78" w:rsidRDefault="002B3C78" w:rsidP="002B3C78">
      <w:pPr>
        <w:numPr>
          <w:ilvl w:val="0"/>
          <w:numId w:val="29"/>
        </w:numPr>
        <w:spacing w:after="200" w:line="276" w:lineRule="auto"/>
        <w:ind w:left="709" w:firstLine="0"/>
        <w:contextualSpacing/>
        <w:jc w:val="both"/>
      </w:pPr>
      <w:r w:rsidRPr="002B3C78">
        <w:rPr>
          <w:rFonts w:eastAsia="Calibri"/>
          <w:lang w:eastAsia="en-US"/>
        </w:rPr>
        <w:t>«Лучшая музейная экспозиция».</w:t>
      </w:r>
    </w:p>
    <w:p w:rsidR="002B3C78" w:rsidRPr="002B3C78" w:rsidRDefault="002B3C78" w:rsidP="002B3C78">
      <w:pPr>
        <w:numPr>
          <w:ilvl w:val="0"/>
          <w:numId w:val="29"/>
        </w:numPr>
        <w:spacing w:after="200" w:line="276" w:lineRule="auto"/>
        <w:ind w:left="709" w:firstLine="0"/>
        <w:contextualSpacing/>
        <w:jc w:val="both"/>
      </w:pPr>
      <w:r w:rsidRPr="002B3C78">
        <w:rPr>
          <w:rFonts w:eastAsia="Calibri"/>
          <w:lang w:eastAsia="en-US"/>
        </w:rPr>
        <w:t>«Лучшая туристско-экскурсионная программа, проведенная в онлайн-формате».</w:t>
      </w:r>
    </w:p>
    <w:p w:rsidR="002B3C78" w:rsidRPr="002B3C78" w:rsidRDefault="002B3C78" w:rsidP="002B3C78">
      <w:pPr>
        <w:ind w:firstLine="709"/>
        <w:jc w:val="both"/>
      </w:pPr>
      <w:r w:rsidRPr="002B3C78">
        <w:t>Конкурс проводится в три этапа:</w:t>
      </w:r>
    </w:p>
    <w:p w:rsidR="002B3C78" w:rsidRPr="002B3C78" w:rsidRDefault="002B3C78" w:rsidP="002B3C78">
      <w:pPr>
        <w:ind w:firstLine="709"/>
        <w:jc w:val="both"/>
      </w:pPr>
      <w:r w:rsidRPr="002B3C78">
        <w:t xml:space="preserve">I этап – </w:t>
      </w:r>
      <w:r w:rsidRPr="00E9417A">
        <w:rPr>
          <w:b/>
        </w:rPr>
        <w:t>с 15 по 25 октября 2021 года</w:t>
      </w:r>
      <w:r w:rsidRPr="002B3C78">
        <w:t xml:space="preserve"> (прием и регистрация заявок);</w:t>
      </w:r>
    </w:p>
    <w:p w:rsidR="002B3C78" w:rsidRPr="002B3C78" w:rsidRDefault="002B3C78" w:rsidP="002B3C78">
      <w:pPr>
        <w:ind w:firstLine="709"/>
        <w:jc w:val="both"/>
      </w:pPr>
      <w:r w:rsidRPr="002B3C78">
        <w:t xml:space="preserve">II этап – </w:t>
      </w:r>
      <w:r w:rsidRPr="00E9417A">
        <w:rPr>
          <w:b/>
        </w:rPr>
        <w:t>с 26 октября по 5 ноября 2021 года</w:t>
      </w:r>
      <w:r w:rsidRPr="002B3C78">
        <w:t xml:space="preserve"> (</w:t>
      </w:r>
      <w:r w:rsidRPr="002B3C78">
        <w:rPr>
          <w:rFonts w:eastAsia="Calibri"/>
          <w:lang w:eastAsia="en-US"/>
        </w:rPr>
        <w:t>проверка заявок от участников на предмет комплектности и соответствия требованиям положения конкурса – предварительная экспертиз</w:t>
      </w:r>
      <w:r w:rsidRPr="002B3C78">
        <w:t>).</w:t>
      </w:r>
    </w:p>
    <w:p w:rsidR="007A61E5" w:rsidRDefault="002B3C78" w:rsidP="007A61E5">
      <w:pPr>
        <w:ind w:firstLine="709"/>
        <w:jc w:val="both"/>
      </w:pPr>
      <w:r w:rsidRPr="002B3C78">
        <w:rPr>
          <w:lang w:val="en-US"/>
        </w:rPr>
        <w:t>III</w:t>
      </w:r>
      <w:r w:rsidRPr="002B3C78">
        <w:t xml:space="preserve"> этап -</w:t>
      </w:r>
      <w:r w:rsidRPr="002B3C78">
        <w:rPr>
          <w:rFonts w:eastAsia="Calibri"/>
          <w:lang w:eastAsia="en-US"/>
        </w:rPr>
        <w:t xml:space="preserve"> защита конкурсных программ, подведение итогов. Дата проведения защиты определяется организаторами конкурса, </w:t>
      </w:r>
      <w:r w:rsidRPr="002B3C78">
        <w:rPr>
          <w:rFonts w:eastAsia="Calibri"/>
          <w:b/>
          <w:lang w:eastAsia="en-US"/>
        </w:rPr>
        <w:t>но не позднее 15 ноября 2021 года.</w:t>
      </w:r>
      <w:r w:rsidRPr="002B3C78">
        <w:rPr>
          <w:rFonts w:eastAsia="Calibri"/>
          <w:lang w:eastAsia="en-US"/>
        </w:rPr>
        <w:t xml:space="preserve"> </w:t>
      </w:r>
      <w:r w:rsidRPr="002B3C78">
        <w:t xml:space="preserve"> </w:t>
      </w:r>
      <w:r w:rsidR="007A61E5">
        <w:t>Конкурс проводится в очно - (в режиме видео-конференц-связи) заочном формате.</w:t>
      </w:r>
    </w:p>
    <w:p w:rsidR="00E9417A" w:rsidRPr="002B3C78" w:rsidRDefault="00E9417A" w:rsidP="007A61E5">
      <w:pPr>
        <w:ind w:firstLine="709"/>
        <w:jc w:val="both"/>
      </w:pPr>
      <w:r>
        <w:t>Участники Конкурса представля</w:t>
      </w:r>
      <w:r>
        <w:t>ют в электронном виде заявку в у</w:t>
      </w:r>
      <w:r>
        <w:t>правление</w:t>
      </w:r>
      <w:r>
        <w:t xml:space="preserve"> культуры и спорта администрации района (уполномоченный орган), презентационный альбом</w:t>
      </w:r>
      <w:r>
        <w:t xml:space="preserve">, </w:t>
      </w:r>
      <w:r w:rsidRPr="00E9417A">
        <w:rPr>
          <w:b/>
        </w:rPr>
        <w:t>до 25 октября 2021 года включительно</w:t>
      </w:r>
      <w:r>
        <w:t>, на адрес электронной почты: UKD@NVraion.ru, с пометкой «Конкурс лучших практик в сфере организации туризма на территориях городских и сельских поселений района». Заявки, предоставленные после заявленной даты приема конкурсных работ, не рассматриваются.</w:t>
      </w:r>
    </w:p>
    <w:p w:rsidR="00A12713" w:rsidRPr="00A86330" w:rsidRDefault="00A12713" w:rsidP="00A86330">
      <w:pPr>
        <w:tabs>
          <w:tab w:val="left" w:pos="426"/>
        </w:tabs>
        <w:ind w:firstLine="709"/>
        <w:jc w:val="both"/>
      </w:pPr>
      <w:bookmarkStart w:id="0" w:name="_GoBack"/>
      <w:bookmarkEnd w:id="0"/>
      <w:r>
        <w:t>Участник конкурса на 1-е число месяца подачи документов должен соответствовать следующим требованиям:</w:t>
      </w:r>
    </w:p>
    <w:p w:rsidR="00752F21" w:rsidRDefault="00752F21" w:rsidP="00427AC5">
      <w:pPr>
        <w:pStyle w:val="Default"/>
        <w:ind w:firstLine="709"/>
        <w:jc w:val="both"/>
        <w:rPr>
          <w:sz w:val="28"/>
          <w:szCs w:val="28"/>
        </w:rPr>
      </w:pPr>
      <w:r>
        <w:rPr>
          <w:sz w:val="28"/>
          <w:szCs w:val="28"/>
        </w:rPr>
        <w:t xml:space="preserve">участники конкурса - юридические лица не должны находиться в процессе реорганизации,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 Участник конкурса предоставляет справку в произвольной форме; </w:t>
      </w:r>
    </w:p>
    <w:p w:rsidR="00752F21" w:rsidRDefault="00752F21" w:rsidP="00427AC5">
      <w:pPr>
        <w:pStyle w:val="Default"/>
        <w:ind w:firstLine="851"/>
        <w:jc w:val="both"/>
        <w:rPr>
          <w:sz w:val="28"/>
          <w:szCs w:val="28"/>
        </w:rPr>
      </w:pPr>
      <w:r>
        <w:rPr>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 Участник конкурса предоставляет справку в произвольной форме; </w:t>
      </w:r>
    </w:p>
    <w:p w:rsidR="00752F21" w:rsidRDefault="00752F21" w:rsidP="00427AC5">
      <w:pPr>
        <w:tabs>
          <w:tab w:val="left" w:pos="426"/>
        </w:tabs>
        <w:ind w:firstLine="709"/>
        <w:jc w:val="both"/>
      </w:pPr>
      <w:r>
        <w:lastRenderedPageBreak/>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427AC5">
        <w:t xml:space="preserve"> </w:t>
      </w:r>
      <w:r>
        <w:t>информации при проведении финансовых операций (офшорные зоны), в совокупности превышает 50 процентов. Участник конкурса предоставляе</w:t>
      </w:r>
      <w:r w:rsidR="00A12713">
        <w:t>т справку в произвольной форме.</w:t>
      </w:r>
      <w:r>
        <w:t xml:space="preserve"> </w:t>
      </w:r>
    </w:p>
    <w:p w:rsidR="00EB185D" w:rsidRDefault="00EB185D" w:rsidP="00E6751C">
      <w:pPr>
        <w:tabs>
          <w:tab w:val="left" w:pos="426"/>
          <w:tab w:val="left" w:pos="851"/>
          <w:tab w:val="left" w:pos="993"/>
          <w:tab w:val="left" w:pos="1418"/>
        </w:tabs>
        <w:ind w:firstLine="709"/>
        <w:jc w:val="both"/>
      </w:pPr>
      <w:r>
        <w:t>В случае поступления одной конкурсной заявки и (или) допуска одной конкурсной заявки комиссией конкурс считается состоявшимся.</w:t>
      </w:r>
    </w:p>
    <w:p w:rsidR="00A12713" w:rsidRDefault="00A12713" w:rsidP="00E6751C">
      <w:pPr>
        <w:tabs>
          <w:tab w:val="left" w:pos="426"/>
          <w:tab w:val="left" w:pos="851"/>
          <w:tab w:val="left" w:pos="993"/>
          <w:tab w:val="left" w:pos="1418"/>
        </w:tabs>
        <w:ind w:firstLine="709"/>
        <w:jc w:val="both"/>
      </w:pPr>
      <w:r>
        <w:t>Одним участником конкурса может быть предоставлено не более одной заявки в каждой номинации. Участник конкурса имеет право внести изменения и (или) дополнения в поданную им заявку до истечения установленного срока подачи заявок.</w:t>
      </w:r>
    </w:p>
    <w:p w:rsidR="00540010" w:rsidRDefault="00A12713" w:rsidP="00E6751C">
      <w:pPr>
        <w:tabs>
          <w:tab w:val="left" w:pos="426"/>
          <w:tab w:val="left" w:pos="851"/>
          <w:tab w:val="left" w:pos="993"/>
          <w:tab w:val="left" w:pos="1418"/>
        </w:tabs>
        <w:ind w:firstLine="709"/>
        <w:jc w:val="both"/>
      </w:pPr>
      <w:r>
        <w:t>Определение победителей конкурса осуществляет конкурсная комиссия. Основными задачами комиссии являются: экспертная оценка практик, поступивших от участников; определение победителей. Заседание конкурсной комиссии проводит председатель конкурсной комиссии, а в случае отсутствия председателя его обязанности исполняет заместитель председателя. Решение конкурсной комиссии считается правомочным, если в нем участвуют не менее 2/3 от общего числа ее членов. При невозможност</w:t>
      </w:r>
      <w:r w:rsidR="00540010">
        <w:t>и присутствия члена конкурсной комиссии в заседании к</w:t>
      </w:r>
      <w:r>
        <w:t xml:space="preserve">омиссии принимает участие лицо, на которое возложено исполнение его обязанностей, или лицо, направленное им для участия в заседании. </w:t>
      </w:r>
      <w:r w:rsidR="00540010">
        <w:t>Решения конкурсной к</w:t>
      </w:r>
      <w:r>
        <w:t>омиссии принимаются большинством голосов присутствующих. Допускается заочное голос</w:t>
      </w:r>
      <w:r w:rsidR="00540010">
        <w:t>ование. Каждый член конкурсной к</w:t>
      </w:r>
      <w:r>
        <w:t>омиссии имеет один голос. При равенстве голосов</w:t>
      </w:r>
      <w:r w:rsidR="00540010">
        <w:t xml:space="preserve"> голос председателя конкурсной к</w:t>
      </w:r>
      <w:r>
        <w:t xml:space="preserve">омиссии является решающим. Комиссией осуществляется оценка представленных на конкурс проектов и </w:t>
      </w:r>
      <w:r w:rsidR="00540010">
        <w:t xml:space="preserve">заполняется оценочная ведомость. </w:t>
      </w:r>
      <w:r>
        <w:t>На основании оценочных листов по каждому рассматриваемому проекту секретарь комиссии заполняет сводную ведомость</w:t>
      </w:r>
      <w:r w:rsidR="00540010">
        <w:t xml:space="preserve">. </w:t>
      </w:r>
      <w:r>
        <w:t>Решение об определении</w:t>
      </w:r>
      <w:r w:rsidR="00540010">
        <w:t xml:space="preserve"> победителя в каждой номинации конкурса оформляется протоколом к</w:t>
      </w:r>
      <w:r>
        <w:t xml:space="preserve">омиссии и утверждается главой района после открытой (в режиме ВКС) защиты проектов. </w:t>
      </w:r>
    </w:p>
    <w:p w:rsidR="00A12713" w:rsidRDefault="00A12713" w:rsidP="00E6751C">
      <w:pPr>
        <w:tabs>
          <w:tab w:val="left" w:pos="426"/>
          <w:tab w:val="left" w:pos="851"/>
          <w:tab w:val="left" w:pos="993"/>
          <w:tab w:val="left" w:pos="1418"/>
        </w:tabs>
        <w:ind w:firstLine="709"/>
        <w:jc w:val="both"/>
      </w:pPr>
      <w:r>
        <w:t>Жалобы, связанны</w:t>
      </w:r>
      <w:r w:rsidR="00540010">
        <w:t>е с организацией и проведением к</w:t>
      </w:r>
      <w:r>
        <w:t>онкурса, направляются в управлении культуры и спорта администрации района в течение 10 дней с момента, когда заявитель узнал или должен был узнать о наступлении обжалуемого события, и подлежат рассмотрению в тридцатидневный срок. О результатах рассмотрения жалобы сообщается заявителю по контактным данным, указанным в заявлении.</w:t>
      </w:r>
    </w:p>
    <w:p w:rsidR="007A61E5" w:rsidRDefault="007A61E5" w:rsidP="007A61E5">
      <w:pPr>
        <w:tabs>
          <w:tab w:val="left" w:pos="426"/>
          <w:tab w:val="left" w:pos="851"/>
          <w:tab w:val="left" w:pos="993"/>
          <w:tab w:val="left" w:pos="1418"/>
        </w:tabs>
        <w:ind w:firstLine="709"/>
        <w:jc w:val="both"/>
      </w:pPr>
      <w:r>
        <w:t>Итоги конкурса размещаются на едином портале, на официальном вебсайте администрации района в разделе «О районе-Туризм-События».</w:t>
      </w:r>
    </w:p>
    <w:p w:rsidR="001C4FBD" w:rsidRPr="00230BAB" w:rsidRDefault="001C4FBD" w:rsidP="007A61E5">
      <w:pPr>
        <w:widowControl w:val="0"/>
        <w:autoSpaceDE w:val="0"/>
        <w:autoSpaceDN w:val="0"/>
        <w:adjustRightInd w:val="0"/>
        <w:ind w:firstLine="851"/>
        <w:jc w:val="both"/>
      </w:pPr>
      <w:r w:rsidRPr="00A86330">
        <w:t>Более подробную информацию по конкурсу можно получить в управлении культуры администрации Нижневартовского района, по адресу: 628616, Ханты-Мансийский автономный округ – Югра, г. Нижневартовск, ул. 60 лет Октября, 20б, также по телефону: 8 (3466)</w:t>
      </w:r>
      <w:r w:rsidR="00C26E41">
        <w:t xml:space="preserve"> 41-49-59, </w:t>
      </w:r>
      <w:r w:rsidR="00C26E41" w:rsidRPr="00A86330">
        <w:t>41-78-08</w:t>
      </w:r>
      <w:r w:rsidRPr="00A86330">
        <w:t xml:space="preserve"> </w:t>
      </w:r>
      <w:r w:rsidR="00230BAB" w:rsidRPr="00A86330">
        <w:rPr>
          <w:lang w:val="en-US"/>
        </w:rPr>
        <w:t>E</w:t>
      </w:r>
      <w:r w:rsidR="00230BAB" w:rsidRPr="00C26E41">
        <w:t>-</w:t>
      </w:r>
      <w:r w:rsidR="00230BAB" w:rsidRPr="00A86330">
        <w:rPr>
          <w:lang w:val="en-US"/>
        </w:rPr>
        <w:t>mail</w:t>
      </w:r>
      <w:r w:rsidR="00230BAB" w:rsidRPr="00A86330">
        <w:t xml:space="preserve">: </w:t>
      </w:r>
      <w:hyperlink r:id="rId8" w:history="1">
        <w:r w:rsidR="00230BAB" w:rsidRPr="00A86330">
          <w:rPr>
            <w:rStyle w:val="af9"/>
            <w:lang w:val="en-US"/>
          </w:rPr>
          <w:t>UKD</w:t>
        </w:r>
        <w:r w:rsidR="00230BAB" w:rsidRPr="00C26E41">
          <w:rPr>
            <w:rStyle w:val="af9"/>
          </w:rPr>
          <w:t>@</w:t>
        </w:r>
        <w:r w:rsidR="00230BAB" w:rsidRPr="00A86330">
          <w:rPr>
            <w:rStyle w:val="af9"/>
            <w:lang w:val="en-US"/>
          </w:rPr>
          <w:t>nvraion</w:t>
        </w:r>
        <w:r w:rsidR="00230BAB" w:rsidRPr="00C26E41">
          <w:rPr>
            <w:rStyle w:val="af9"/>
          </w:rPr>
          <w:t>.</w:t>
        </w:r>
        <w:r w:rsidR="00230BAB" w:rsidRPr="00A86330">
          <w:rPr>
            <w:rStyle w:val="af9"/>
            <w:lang w:val="en-US"/>
          </w:rPr>
          <w:t>ru</w:t>
        </w:r>
      </w:hyperlink>
      <w:r w:rsidR="00230BAB" w:rsidRPr="00A86330">
        <w:t>.</w:t>
      </w:r>
    </w:p>
    <w:p w:rsidR="005319F7" w:rsidRDefault="005319F7"/>
    <w:sectPr w:rsidR="005319F7" w:rsidSect="00556DB4">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A3" w:rsidRDefault="001978A3">
      <w:r>
        <w:separator/>
      </w:r>
    </w:p>
  </w:endnote>
  <w:endnote w:type="continuationSeparator" w:id="0">
    <w:p w:rsidR="001978A3" w:rsidRDefault="0019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A3" w:rsidRDefault="001978A3">
      <w:r>
        <w:separator/>
      </w:r>
    </w:p>
  </w:footnote>
  <w:footnote w:type="continuationSeparator" w:id="0">
    <w:p w:rsidR="001978A3" w:rsidRDefault="00197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266F6F"/>
    <w:multiLevelType w:val="hybridMultilevel"/>
    <w:tmpl w:val="35508684"/>
    <w:lvl w:ilvl="0" w:tplc="D61ECD6A">
      <w:start w:val="1"/>
      <w:numFmt w:val="upperRoman"/>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5612BE"/>
    <w:multiLevelType w:val="hybridMultilevel"/>
    <w:tmpl w:val="947AAA14"/>
    <w:lvl w:ilvl="0" w:tplc="E7F8C808">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9547D"/>
    <w:multiLevelType w:val="hybridMultilevel"/>
    <w:tmpl w:val="350E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8061D24"/>
    <w:multiLevelType w:val="multilevel"/>
    <w:tmpl w:val="61EC0A0C"/>
    <w:lvl w:ilvl="0">
      <w:start w:val="5"/>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164C1D"/>
    <w:multiLevelType w:val="hybridMultilevel"/>
    <w:tmpl w:val="C8AE4370"/>
    <w:lvl w:ilvl="0" w:tplc="FFB8C44A">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7A4ADA"/>
    <w:multiLevelType w:val="hybridMultilevel"/>
    <w:tmpl w:val="F3E6685C"/>
    <w:lvl w:ilvl="0" w:tplc="53926018">
      <w:start w:val="1"/>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8"/>
  </w:num>
  <w:num w:numId="3">
    <w:abstractNumId w:val="6"/>
  </w:num>
  <w:num w:numId="4">
    <w:abstractNumId w:val="24"/>
  </w:num>
  <w:num w:numId="5">
    <w:abstractNumId w:val="29"/>
  </w:num>
  <w:num w:numId="6">
    <w:abstractNumId w:val="7"/>
  </w:num>
  <w:num w:numId="7">
    <w:abstractNumId w:val="15"/>
  </w:num>
  <w:num w:numId="8">
    <w:abstractNumId w:val="5"/>
  </w:num>
  <w:num w:numId="9">
    <w:abstractNumId w:val="10"/>
  </w:num>
  <w:num w:numId="10">
    <w:abstractNumId w:val="17"/>
  </w:num>
  <w:num w:numId="11">
    <w:abstractNumId w:val="16"/>
  </w:num>
  <w:num w:numId="12">
    <w:abstractNumId w:val="26"/>
  </w:num>
  <w:num w:numId="13">
    <w:abstractNumId w:val="23"/>
  </w:num>
  <w:num w:numId="14">
    <w:abstractNumId w:val="20"/>
  </w:num>
  <w:num w:numId="15">
    <w:abstractNumId w:val="0"/>
  </w:num>
  <w:num w:numId="16">
    <w:abstractNumId w:val="12"/>
  </w:num>
  <w:num w:numId="17">
    <w:abstractNumId w:val="19"/>
  </w:num>
  <w:num w:numId="18">
    <w:abstractNumId w:val="27"/>
  </w:num>
  <w:num w:numId="19">
    <w:abstractNumId w:val="31"/>
  </w:num>
  <w:num w:numId="20">
    <w:abstractNumId w:val="9"/>
  </w:num>
  <w:num w:numId="21">
    <w:abstractNumId w:val="22"/>
  </w:num>
  <w:num w:numId="22">
    <w:abstractNumId w:val="21"/>
  </w:num>
  <w:num w:numId="23">
    <w:abstractNumId w:val="30"/>
  </w:num>
  <w:num w:numId="24">
    <w:abstractNumId w:val="18"/>
  </w:num>
  <w:num w:numId="25">
    <w:abstractNumId w:val="11"/>
  </w:num>
  <w:num w:numId="26">
    <w:abstractNumId w:val="28"/>
  </w:num>
  <w:num w:numId="27">
    <w:abstractNumId w:val="14"/>
  </w:num>
  <w:num w:numId="28">
    <w:abstractNumId w:val="25"/>
  </w:num>
  <w:num w:numId="2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002"/>
    <w:rsid w:val="00002136"/>
    <w:rsid w:val="0000253C"/>
    <w:rsid w:val="00004D74"/>
    <w:rsid w:val="00005D51"/>
    <w:rsid w:val="00006D9C"/>
    <w:rsid w:val="00007AB8"/>
    <w:rsid w:val="0001052C"/>
    <w:rsid w:val="00010831"/>
    <w:rsid w:val="00011BCF"/>
    <w:rsid w:val="00012296"/>
    <w:rsid w:val="000128EC"/>
    <w:rsid w:val="00013106"/>
    <w:rsid w:val="00014648"/>
    <w:rsid w:val="000153A4"/>
    <w:rsid w:val="00015FB2"/>
    <w:rsid w:val="000165BC"/>
    <w:rsid w:val="000174A3"/>
    <w:rsid w:val="00021A5A"/>
    <w:rsid w:val="00022E67"/>
    <w:rsid w:val="0002396D"/>
    <w:rsid w:val="00023F47"/>
    <w:rsid w:val="00024194"/>
    <w:rsid w:val="000242A1"/>
    <w:rsid w:val="00025616"/>
    <w:rsid w:val="0002642F"/>
    <w:rsid w:val="000271BA"/>
    <w:rsid w:val="000275B7"/>
    <w:rsid w:val="00030B02"/>
    <w:rsid w:val="00030CE1"/>
    <w:rsid w:val="00031794"/>
    <w:rsid w:val="00032323"/>
    <w:rsid w:val="00032804"/>
    <w:rsid w:val="00033DC0"/>
    <w:rsid w:val="00034066"/>
    <w:rsid w:val="00034557"/>
    <w:rsid w:val="000351D3"/>
    <w:rsid w:val="00036F86"/>
    <w:rsid w:val="00037D64"/>
    <w:rsid w:val="00041A6C"/>
    <w:rsid w:val="00041F76"/>
    <w:rsid w:val="0004313B"/>
    <w:rsid w:val="0004318A"/>
    <w:rsid w:val="000433F1"/>
    <w:rsid w:val="000447A2"/>
    <w:rsid w:val="00045C90"/>
    <w:rsid w:val="000465B8"/>
    <w:rsid w:val="00046AF7"/>
    <w:rsid w:val="000474CA"/>
    <w:rsid w:val="00050A75"/>
    <w:rsid w:val="00051F4F"/>
    <w:rsid w:val="000567AF"/>
    <w:rsid w:val="00057117"/>
    <w:rsid w:val="00057DB3"/>
    <w:rsid w:val="00060C8C"/>
    <w:rsid w:val="00060F5D"/>
    <w:rsid w:val="00062485"/>
    <w:rsid w:val="0006267E"/>
    <w:rsid w:val="0006352D"/>
    <w:rsid w:val="00063A55"/>
    <w:rsid w:val="000640E4"/>
    <w:rsid w:val="00064398"/>
    <w:rsid w:val="00064FDA"/>
    <w:rsid w:val="000668DE"/>
    <w:rsid w:val="00067C48"/>
    <w:rsid w:val="00070260"/>
    <w:rsid w:val="00070773"/>
    <w:rsid w:val="00071478"/>
    <w:rsid w:val="00073A66"/>
    <w:rsid w:val="00074396"/>
    <w:rsid w:val="00074EF3"/>
    <w:rsid w:val="00075584"/>
    <w:rsid w:val="00076B1E"/>
    <w:rsid w:val="000778D6"/>
    <w:rsid w:val="00081218"/>
    <w:rsid w:val="00082889"/>
    <w:rsid w:val="000830CF"/>
    <w:rsid w:val="000839C7"/>
    <w:rsid w:val="00084124"/>
    <w:rsid w:val="000845E2"/>
    <w:rsid w:val="0008467F"/>
    <w:rsid w:val="00084C0C"/>
    <w:rsid w:val="00087833"/>
    <w:rsid w:val="00087AB3"/>
    <w:rsid w:val="00087F4B"/>
    <w:rsid w:val="00087F93"/>
    <w:rsid w:val="00090DB9"/>
    <w:rsid w:val="00092DEF"/>
    <w:rsid w:val="00093A65"/>
    <w:rsid w:val="00093F71"/>
    <w:rsid w:val="00094E9C"/>
    <w:rsid w:val="000967ED"/>
    <w:rsid w:val="000A0BB5"/>
    <w:rsid w:val="000A2300"/>
    <w:rsid w:val="000A2716"/>
    <w:rsid w:val="000A6BCE"/>
    <w:rsid w:val="000A7B97"/>
    <w:rsid w:val="000A7E72"/>
    <w:rsid w:val="000B012D"/>
    <w:rsid w:val="000B049C"/>
    <w:rsid w:val="000B0B60"/>
    <w:rsid w:val="000B1417"/>
    <w:rsid w:val="000B2963"/>
    <w:rsid w:val="000B38FF"/>
    <w:rsid w:val="000B5CCE"/>
    <w:rsid w:val="000C007B"/>
    <w:rsid w:val="000C0EC2"/>
    <w:rsid w:val="000C171F"/>
    <w:rsid w:val="000C1E14"/>
    <w:rsid w:val="000C1F84"/>
    <w:rsid w:val="000C4561"/>
    <w:rsid w:val="000C5273"/>
    <w:rsid w:val="000C55C8"/>
    <w:rsid w:val="000C5A99"/>
    <w:rsid w:val="000C6036"/>
    <w:rsid w:val="000C624D"/>
    <w:rsid w:val="000C78C6"/>
    <w:rsid w:val="000D0609"/>
    <w:rsid w:val="000D109B"/>
    <w:rsid w:val="000D219C"/>
    <w:rsid w:val="000D228F"/>
    <w:rsid w:val="000D2A33"/>
    <w:rsid w:val="000D628B"/>
    <w:rsid w:val="000D694B"/>
    <w:rsid w:val="000D6ED6"/>
    <w:rsid w:val="000E063E"/>
    <w:rsid w:val="000E1FA6"/>
    <w:rsid w:val="000E3C86"/>
    <w:rsid w:val="000E52E0"/>
    <w:rsid w:val="000E5AC0"/>
    <w:rsid w:val="000E6746"/>
    <w:rsid w:val="000E6C83"/>
    <w:rsid w:val="000F1E28"/>
    <w:rsid w:val="000F217C"/>
    <w:rsid w:val="000F2363"/>
    <w:rsid w:val="000F3259"/>
    <w:rsid w:val="000F4728"/>
    <w:rsid w:val="000F5AF9"/>
    <w:rsid w:val="000F7171"/>
    <w:rsid w:val="00100228"/>
    <w:rsid w:val="001002E1"/>
    <w:rsid w:val="00101B8A"/>
    <w:rsid w:val="00101E06"/>
    <w:rsid w:val="0010246A"/>
    <w:rsid w:val="00102DDA"/>
    <w:rsid w:val="00103941"/>
    <w:rsid w:val="00103954"/>
    <w:rsid w:val="001043B6"/>
    <w:rsid w:val="00104679"/>
    <w:rsid w:val="0010707C"/>
    <w:rsid w:val="001073F0"/>
    <w:rsid w:val="00110313"/>
    <w:rsid w:val="0011133A"/>
    <w:rsid w:val="0011220D"/>
    <w:rsid w:val="00113977"/>
    <w:rsid w:val="00115FF9"/>
    <w:rsid w:val="00117055"/>
    <w:rsid w:val="00117910"/>
    <w:rsid w:val="00117E19"/>
    <w:rsid w:val="00120A93"/>
    <w:rsid w:val="00121DAC"/>
    <w:rsid w:val="00123AD0"/>
    <w:rsid w:val="0012530A"/>
    <w:rsid w:val="001271FA"/>
    <w:rsid w:val="001279F5"/>
    <w:rsid w:val="00133F44"/>
    <w:rsid w:val="001359AA"/>
    <w:rsid w:val="0014019D"/>
    <w:rsid w:val="001425DB"/>
    <w:rsid w:val="001426FF"/>
    <w:rsid w:val="00142A70"/>
    <w:rsid w:val="00143123"/>
    <w:rsid w:val="0014350D"/>
    <w:rsid w:val="00143E47"/>
    <w:rsid w:val="00143EEF"/>
    <w:rsid w:val="0014484B"/>
    <w:rsid w:val="0014488B"/>
    <w:rsid w:val="001448CA"/>
    <w:rsid w:val="00144C10"/>
    <w:rsid w:val="00145AE1"/>
    <w:rsid w:val="00146A02"/>
    <w:rsid w:val="001502E1"/>
    <w:rsid w:val="00150446"/>
    <w:rsid w:val="001519C6"/>
    <w:rsid w:val="00153090"/>
    <w:rsid w:val="00155385"/>
    <w:rsid w:val="00157C57"/>
    <w:rsid w:val="00160295"/>
    <w:rsid w:val="00160938"/>
    <w:rsid w:val="001614FD"/>
    <w:rsid w:val="00161524"/>
    <w:rsid w:val="00161947"/>
    <w:rsid w:val="00161AD0"/>
    <w:rsid w:val="00162CAF"/>
    <w:rsid w:val="00164CEE"/>
    <w:rsid w:val="00164E66"/>
    <w:rsid w:val="001665FE"/>
    <w:rsid w:val="001671DB"/>
    <w:rsid w:val="00167A9E"/>
    <w:rsid w:val="00167C05"/>
    <w:rsid w:val="00170E73"/>
    <w:rsid w:val="00170F32"/>
    <w:rsid w:val="00173548"/>
    <w:rsid w:val="001741CD"/>
    <w:rsid w:val="0017533A"/>
    <w:rsid w:val="00180683"/>
    <w:rsid w:val="00181F5F"/>
    <w:rsid w:val="0018205E"/>
    <w:rsid w:val="00184140"/>
    <w:rsid w:val="00184921"/>
    <w:rsid w:val="00185FE0"/>
    <w:rsid w:val="00187F10"/>
    <w:rsid w:val="001911A0"/>
    <w:rsid w:val="00191860"/>
    <w:rsid w:val="00192586"/>
    <w:rsid w:val="00193238"/>
    <w:rsid w:val="0019333A"/>
    <w:rsid w:val="00193515"/>
    <w:rsid w:val="00193550"/>
    <w:rsid w:val="00193B93"/>
    <w:rsid w:val="00195564"/>
    <w:rsid w:val="001960B3"/>
    <w:rsid w:val="001964BB"/>
    <w:rsid w:val="00196D16"/>
    <w:rsid w:val="001978A3"/>
    <w:rsid w:val="001A0137"/>
    <w:rsid w:val="001A074B"/>
    <w:rsid w:val="001A130D"/>
    <w:rsid w:val="001A2D3F"/>
    <w:rsid w:val="001A2FFB"/>
    <w:rsid w:val="001A3425"/>
    <w:rsid w:val="001A4197"/>
    <w:rsid w:val="001A5F93"/>
    <w:rsid w:val="001A5FD9"/>
    <w:rsid w:val="001A68FB"/>
    <w:rsid w:val="001B0CF8"/>
    <w:rsid w:val="001B46A9"/>
    <w:rsid w:val="001B51A5"/>
    <w:rsid w:val="001B55A1"/>
    <w:rsid w:val="001B5CAC"/>
    <w:rsid w:val="001B6626"/>
    <w:rsid w:val="001B6F53"/>
    <w:rsid w:val="001C0365"/>
    <w:rsid w:val="001C0527"/>
    <w:rsid w:val="001C0798"/>
    <w:rsid w:val="001C14C3"/>
    <w:rsid w:val="001C17D8"/>
    <w:rsid w:val="001C203B"/>
    <w:rsid w:val="001C282D"/>
    <w:rsid w:val="001C4697"/>
    <w:rsid w:val="001C4FBD"/>
    <w:rsid w:val="001C5206"/>
    <w:rsid w:val="001C57F0"/>
    <w:rsid w:val="001C5974"/>
    <w:rsid w:val="001C7284"/>
    <w:rsid w:val="001C769E"/>
    <w:rsid w:val="001C7A23"/>
    <w:rsid w:val="001D0E78"/>
    <w:rsid w:val="001D20A5"/>
    <w:rsid w:val="001D2112"/>
    <w:rsid w:val="001D2893"/>
    <w:rsid w:val="001D3338"/>
    <w:rsid w:val="001D4067"/>
    <w:rsid w:val="001D51AC"/>
    <w:rsid w:val="001D560B"/>
    <w:rsid w:val="001E0D6A"/>
    <w:rsid w:val="001E1742"/>
    <w:rsid w:val="001E1EED"/>
    <w:rsid w:val="001E2343"/>
    <w:rsid w:val="001E383B"/>
    <w:rsid w:val="001E56C1"/>
    <w:rsid w:val="001E6683"/>
    <w:rsid w:val="001E6F73"/>
    <w:rsid w:val="001E7A57"/>
    <w:rsid w:val="001F0B61"/>
    <w:rsid w:val="001F37B8"/>
    <w:rsid w:val="001F4F99"/>
    <w:rsid w:val="001F55FB"/>
    <w:rsid w:val="001F57F1"/>
    <w:rsid w:val="002006CC"/>
    <w:rsid w:val="00201DD7"/>
    <w:rsid w:val="00202C09"/>
    <w:rsid w:val="00203845"/>
    <w:rsid w:val="002049E2"/>
    <w:rsid w:val="0020543B"/>
    <w:rsid w:val="00206E05"/>
    <w:rsid w:val="00206F57"/>
    <w:rsid w:val="00206F9E"/>
    <w:rsid w:val="00207E58"/>
    <w:rsid w:val="00212C71"/>
    <w:rsid w:val="0021455F"/>
    <w:rsid w:val="00215140"/>
    <w:rsid w:val="0021743E"/>
    <w:rsid w:val="00220BB8"/>
    <w:rsid w:val="0022195C"/>
    <w:rsid w:val="00221D90"/>
    <w:rsid w:val="0022221D"/>
    <w:rsid w:val="00222B33"/>
    <w:rsid w:val="00222FBA"/>
    <w:rsid w:val="00223B4D"/>
    <w:rsid w:val="00224837"/>
    <w:rsid w:val="002277BE"/>
    <w:rsid w:val="00227D5E"/>
    <w:rsid w:val="00230000"/>
    <w:rsid w:val="00230BAB"/>
    <w:rsid w:val="00232123"/>
    <w:rsid w:val="00232C36"/>
    <w:rsid w:val="00233229"/>
    <w:rsid w:val="00233C54"/>
    <w:rsid w:val="002349B6"/>
    <w:rsid w:val="00234E47"/>
    <w:rsid w:val="00236620"/>
    <w:rsid w:val="00237D49"/>
    <w:rsid w:val="00237E3E"/>
    <w:rsid w:val="00237EF5"/>
    <w:rsid w:val="00240230"/>
    <w:rsid w:val="002413B5"/>
    <w:rsid w:val="00241888"/>
    <w:rsid w:val="00242890"/>
    <w:rsid w:val="002430FD"/>
    <w:rsid w:val="00245C4F"/>
    <w:rsid w:val="00245E39"/>
    <w:rsid w:val="002463D6"/>
    <w:rsid w:val="00247E4F"/>
    <w:rsid w:val="00247EF7"/>
    <w:rsid w:val="00251575"/>
    <w:rsid w:val="00254921"/>
    <w:rsid w:val="00254D96"/>
    <w:rsid w:val="002563D5"/>
    <w:rsid w:val="00261AB6"/>
    <w:rsid w:val="0026216F"/>
    <w:rsid w:val="002626AD"/>
    <w:rsid w:val="002632F1"/>
    <w:rsid w:val="0026377B"/>
    <w:rsid w:val="002637C0"/>
    <w:rsid w:val="00263C9D"/>
    <w:rsid w:val="00263ED4"/>
    <w:rsid w:val="00264AF0"/>
    <w:rsid w:val="002657EC"/>
    <w:rsid w:val="00267E45"/>
    <w:rsid w:val="00270466"/>
    <w:rsid w:val="0027058F"/>
    <w:rsid w:val="00271459"/>
    <w:rsid w:val="002722E2"/>
    <w:rsid w:val="002738FE"/>
    <w:rsid w:val="00273ED4"/>
    <w:rsid w:val="00280054"/>
    <w:rsid w:val="002805A2"/>
    <w:rsid w:val="00281551"/>
    <w:rsid w:val="00282355"/>
    <w:rsid w:val="002827F4"/>
    <w:rsid w:val="00282DC2"/>
    <w:rsid w:val="002834EC"/>
    <w:rsid w:val="002837C1"/>
    <w:rsid w:val="00284E14"/>
    <w:rsid w:val="00287EA2"/>
    <w:rsid w:val="00290FA1"/>
    <w:rsid w:val="0029151B"/>
    <w:rsid w:val="00292143"/>
    <w:rsid w:val="00292AB0"/>
    <w:rsid w:val="00294D24"/>
    <w:rsid w:val="002953D5"/>
    <w:rsid w:val="002954C9"/>
    <w:rsid w:val="002964E5"/>
    <w:rsid w:val="002A13F6"/>
    <w:rsid w:val="002A2381"/>
    <w:rsid w:val="002A264B"/>
    <w:rsid w:val="002A2871"/>
    <w:rsid w:val="002A3CD0"/>
    <w:rsid w:val="002A51A2"/>
    <w:rsid w:val="002A6421"/>
    <w:rsid w:val="002A6D69"/>
    <w:rsid w:val="002A7193"/>
    <w:rsid w:val="002B07F7"/>
    <w:rsid w:val="002B3AA0"/>
    <w:rsid w:val="002B3C78"/>
    <w:rsid w:val="002B59BF"/>
    <w:rsid w:val="002C054A"/>
    <w:rsid w:val="002C0F4C"/>
    <w:rsid w:val="002C147A"/>
    <w:rsid w:val="002C1F36"/>
    <w:rsid w:val="002C4FD0"/>
    <w:rsid w:val="002C531A"/>
    <w:rsid w:val="002C598B"/>
    <w:rsid w:val="002C6E40"/>
    <w:rsid w:val="002C7C18"/>
    <w:rsid w:val="002C7E40"/>
    <w:rsid w:val="002D2675"/>
    <w:rsid w:val="002D37C2"/>
    <w:rsid w:val="002D3DFB"/>
    <w:rsid w:val="002D4FAC"/>
    <w:rsid w:val="002D6893"/>
    <w:rsid w:val="002D79A9"/>
    <w:rsid w:val="002D7E33"/>
    <w:rsid w:val="002E23F7"/>
    <w:rsid w:val="002E2EFC"/>
    <w:rsid w:val="002E3254"/>
    <w:rsid w:val="002E4597"/>
    <w:rsid w:val="002E536B"/>
    <w:rsid w:val="002E5D98"/>
    <w:rsid w:val="002E6C54"/>
    <w:rsid w:val="002E6F5E"/>
    <w:rsid w:val="002E6FDD"/>
    <w:rsid w:val="002F09B5"/>
    <w:rsid w:val="002F0B5D"/>
    <w:rsid w:val="002F2648"/>
    <w:rsid w:val="002F30D9"/>
    <w:rsid w:val="002F3CFF"/>
    <w:rsid w:val="002F46CF"/>
    <w:rsid w:val="002F6328"/>
    <w:rsid w:val="002F6A75"/>
    <w:rsid w:val="002F77DA"/>
    <w:rsid w:val="002F7DB7"/>
    <w:rsid w:val="002F7FE0"/>
    <w:rsid w:val="00300E82"/>
    <w:rsid w:val="003017C9"/>
    <w:rsid w:val="00302EA3"/>
    <w:rsid w:val="0030479F"/>
    <w:rsid w:val="003050B2"/>
    <w:rsid w:val="00306835"/>
    <w:rsid w:val="00306C6D"/>
    <w:rsid w:val="00306D64"/>
    <w:rsid w:val="00307C73"/>
    <w:rsid w:val="00307D0B"/>
    <w:rsid w:val="00311283"/>
    <w:rsid w:val="00312642"/>
    <w:rsid w:val="00312BCD"/>
    <w:rsid w:val="00312FEC"/>
    <w:rsid w:val="00314291"/>
    <w:rsid w:val="0031451E"/>
    <w:rsid w:val="0031459C"/>
    <w:rsid w:val="003157F0"/>
    <w:rsid w:val="00315FA4"/>
    <w:rsid w:val="00316A57"/>
    <w:rsid w:val="00317A5D"/>
    <w:rsid w:val="003218C9"/>
    <w:rsid w:val="00321C83"/>
    <w:rsid w:val="00323D07"/>
    <w:rsid w:val="00323EF4"/>
    <w:rsid w:val="0032485B"/>
    <w:rsid w:val="0032652F"/>
    <w:rsid w:val="00326DF1"/>
    <w:rsid w:val="00327666"/>
    <w:rsid w:val="003276D5"/>
    <w:rsid w:val="00327FC6"/>
    <w:rsid w:val="003302AD"/>
    <w:rsid w:val="00330A26"/>
    <w:rsid w:val="00330DCF"/>
    <w:rsid w:val="003321C0"/>
    <w:rsid w:val="003344B7"/>
    <w:rsid w:val="00334A2A"/>
    <w:rsid w:val="00337E9F"/>
    <w:rsid w:val="0034190A"/>
    <w:rsid w:val="00341A0B"/>
    <w:rsid w:val="00342C93"/>
    <w:rsid w:val="00343212"/>
    <w:rsid w:val="003434A1"/>
    <w:rsid w:val="003442EE"/>
    <w:rsid w:val="00344CB0"/>
    <w:rsid w:val="00345330"/>
    <w:rsid w:val="00345A18"/>
    <w:rsid w:val="00346443"/>
    <w:rsid w:val="00346F3E"/>
    <w:rsid w:val="00347713"/>
    <w:rsid w:val="0035080F"/>
    <w:rsid w:val="0035104E"/>
    <w:rsid w:val="00351AFD"/>
    <w:rsid w:val="00351E98"/>
    <w:rsid w:val="00352C02"/>
    <w:rsid w:val="00353030"/>
    <w:rsid w:val="0035333F"/>
    <w:rsid w:val="00354106"/>
    <w:rsid w:val="0035657A"/>
    <w:rsid w:val="003570AB"/>
    <w:rsid w:val="00360652"/>
    <w:rsid w:val="00360CF1"/>
    <w:rsid w:val="00361390"/>
    <w:rsid w:val="00361B8A"/>
    <w:rsid w:val="003627BF"/>
    <w:rsid w:val="00362A98"/>
    <w:rsid w:val="00362BDF"/>
    <w:rsid w:val="003634AC"/>
    <w:rsid w:val="00364A98"/>
    <w:rsid w:val="00364D54"/>
    <w:rsid w:val="00367213"/>
    <w:rsid w:val="00370546"/>
    <w:rsid w:val="00371EE1"/>
    <w:rsid w:val="00372487"/>
    <w:rsid w:val="00372BB9"/>
    <w:rsid w:val="00373322"/>
    <w:rsid w:val="00375F8F"/>
    <w:rsid w:val="0037633B"/>
    <w:rsid w:val="0038106A"/>
    <w:rsid w:val="00381B0B"/>
    <w:rsid w:val="00381CED"/>
    <w:rsid w:val="00383038"/>
    <w:rsid w:val="00386D9F"/>
    <w:rsid w:val="00387AD5"/>
    <w:rsid w:val="00391DD1"/>
    <w:rsid w:val="00392386"/>
    <w:rsid w:val="00392405"/>
    <w:rsid w:val="00393566"/>
    <w:rsid w:val="0039439F"/>
    <w:rsid w:val="003952F9"/>
    <w:rsid w:val="00395552"/>
    <w:rsid w:val="00396906"/>
    <w:rsid w:val="00397B91"/>
    <w:rsid w:val="003A0DBD"/>
    <w:rsid w:val="003A1DA7"/>
    <w:rsid w:val="003A2430"/>
    <w:rsid w:val="003A439C"/>
    <w:rsid w:val="003A50F2"/>
    <w:rsid w:val="003A56DF"/>
    <w:rsid w:val="003A7090"/>
    <w:rsid w:val="003A70EF"/>
    <w:rsid w:val="003B133D"/>
    <w:rsid w:val="003B1C8D"/>
    <w:rsid w:val="003B2016"/>
    <w:rsid w:val="003B33F8"/>
    <w:rsid w:val="003B398F"/>
    <w:rsid w:val="003B45E1"/>
    <w:rsid w:val="003B514F"/>
    <w:rsid w:val="003B6815"/>
    <w:rsid w:val="003B68BC"/>
    <w:rsid w:val="003B6AB2"/>
    <w:rsid w:val="003B732A"/>
    <w:rsid w:val="003B77C6"/>
    <w:rsid w:val="003C0259"/>
    <w:rsid w:val="003C0549"/>
    <w:rsid w:val="003C07C8"/>
    <w:rsid w:val="003C0C29"/>
    <w:rsid w:val="003C0EEF"/>
    <w:rsid w:val="003C5B66"/>
    <w:rsid w:val="003C618E"/>
    <w:rsid w:val="003C6906"/>
    <w:rsid w:val="003D31CA"/>
    <w:rsid w:val="003D5363"/>
    <w:rsid w:val="003D58AF"/>
    <w:rsid w:val="003D6C7A"/>
    <w:rsid w:val="003E23DC"/>
    <w:rsid w:val="003E2FE4"/>
    <w:rsid w:val="003E3427"/>
    <w:rsid w:val="003E5E71"/>
    <w:rsid w:val="003E78E1"/>
    <w:rsid w:val="003E796C"/>
    <w:rsid w:val="003F1567"/>
    <w:rsid w:val="003F25E9"/>
    <w:rsid w:val="003F271D"/>
    <w:rsid w:val="003F4958"/>
    <w:rsid w:val="003F4D30"/>
    <w:rsid w:val="003F6E1F"/>
    <w:rsid w:val="003F7552"/>
    <w:rsid w:val="00400423"/>
    <w:rsid w:val="00400CF5"/>
    <w:rsid w:val="00402FAB"/>
    <w:rsid w:val="004038CE"/>
    <w:rsid w:val="00403E70"/>
    <w:rsid w:val="00405019"/>
    <w:rsid w:val="004050A8"/>
    <w:rsid w:val="00405F04"/>
    <w:rsid w:val="00407DB1"/>
    <w:rsid w:val="00411587"/>
    <w:rsid w:val="004131F8"/>
    <w:rsid w:val="0041649D"/>
    <w:rsid w:val="00417351"/>
    <w:rsid w:val="00420527"/>
    <w:rsid w:val="0042155D"/>
    <w:rsid w:val="00422665"/>
    <w:rsid w:val="004228E7"/>
    <w:rsid w:val="00424321"/>
    <w:rsid w:val="0042656E"/>
    <w:rsid w:val="004266BC"/>
    <w:rsid w:val="004277B2"/>
    <w:rsid w:val="00427AC5"/>
    <w:rsid w:val="00427AE7"/>
    <w:rsid w:val="00431FC3"/>
    <w:rsid w:val="00432746"/>
    <w:rsid w:val="004331AA"/>
    <w:rsid w:val="004341C4"/>
    <w:rsid w:val="00434373"/>
    <w:rsid w:val="004360F3"/>
    <w:rsid w:val="00436773"/>
    <w:rsid w:val="00436940"/>
    <w:rsid w:val="00436C1C"/>
    <w:rsid w:val="00436F7F"/>
    <w:rsid w:val="0044068E"/>
    <w:rsid w:val="00442913"/>
    <w:rsid w:val="004432B9"/>
    <w:rsid w:val="00444A6E"/>
    <w:rsid w:val="00445046"/>
    <w:rsid w:val="004475F6"/>
    <w:rsid w:val="004507F5"/>
    <w:rsid w:val="00453459"/>
    <w:rsid w:val="004538DE"/>
    <w:rsid w:val="0045734D"/>
    <w:rsid w:val="004574BE"/>
    <w:rsid w:val="004639AE"/>
    <w:rsid w:val="00463A57"/>
    <w:rsid w:val="00463D60"/>
    <w:rsid w:val="00464315"/>
    <w:rsid w:val="00464D7A"/>
    <w:rsid w:val="00465D1A"/>
    <w:rsid w:val="004702B8"/>
    <w:rsid w:val="004703EF"/>
    <w:rsid w:val="00471C09"/>
    <w:rsid w:val="00476B80"/>
    <w:rsid w:val="004773AF"/>
    <w:rsid w:val="00477A6B"/>
    <w:rsid w:val="004808F4"/>
    <w:rsid w:val="00482485"/>
    <w:rsid w:val="00482AF2"/>
    <w:rsid w:val="004830DE"/>
    <w:rsid w:val="00483357"/>
    <w:rsid w:val="00483A53"/>
    <w:rsid w:val="004845F6"/>
    <w:rsid w:val="004850C3"/>
    <w:rsid w:val="004858B2"/>
    <w:rsid w:val="004908D7"/>
    <w:rsid w:val="004922E6"/>
    <w:rsid w:val="00492650"/>
    <w:rsid w:val="0049352B"/>
    <w:rsid w:val="00493787"/>
    <w:rsid w:val="00493C81"/>
    <w:rsid w:val="00494924"/>
    <w:rsid w:val="004969CF"/>
    <w:rsid w:val="00496EE3"/>
    <w:rsid w:val="004A018E"/>
    <w:rsid w:val="004A0EB6"/>
    <w:rsid w:val="004A30B7"/>
    <w:rsid w:val="004A35A8"/>
    <w:rsid w:val="004A3C56"/>
    <w:rsid w:val="004A3C75"/>
    <w:rsid w:val="004A3D7A"/>
    <w:rsid w:val="004A4342"/>
    <w:rsid w:val="004A56FA"/>
    <w:rsid w:val="004A5D51"/>
    <w:rsid w:val="004A615F"/>
    <w:rsid w:val="004B0797"/>
    <w:rsid w:val="004B0E50"/>
    <w:rsid w:val="004B2C40"/>
    <w:rsid w:val="004B51BA"/>
    <w:rsid w:val="004B64F4"/>
    <w:rsid w:val="004B676E"/>
    <w:rsid w:val="004B6933"/>
    <w:rsid w:val="004B6EA1"/>
    <w:rsid w:val="004B7CBA"/>
    <w:rsid w:val="004C04FE"/>
    <w:rsid w:val="004C0999"/>
    <w:rsid w:val="004C18B9"/>
    <w:rsid w:val="004C1FD7"/>
    <w:rsid w:val="004C2952"/>
    <w:rsid w:val="004C4852"/>
    <w:rsid w:val="004C562F"/>
    <w:rsid w:val="004C6160"/>
    <w:rsid w:val="004C66D3"/>
    <w:rsid w:val="004C6881"/>
    <w:rsid w:val="004C6D8F"/>
    <w:rsid w:val="004D002C"/>
    <w:rsid w:val="004D0A7B"/>
    <w:rsid w:val="004D0D3F"/>
    <w:rsid w:val="004D0ED5"/>
    <w:rsid w:val="004D26C8"/>
    <w:rsid w:val="004D44AE"/>
    <w:rsid w:val="004D4587"/>
    <w:rsid w:val="004D7118"/>
    <w:rsid w:val="004D7683"/>
    <w:rsid w:val="004E055D"/>
    <w:rsid w:val="004E09FC"/>
    <w:rsid w:val="004E10CB"/>
    <w:rsid w:val="004E1450"/>
    <w:rsid w:val="004E1EDD"/>
    <w:rsid w:val="004E2031"/>
    <w:rsid w:val="004E25D4"/>
    <w:rsid w:val="004E2685"/>
    <w:rsid w:val="004E4E76"/>
    <w:rsid w:val="004E7835"/>
    <w:rsid w:val="004F0A8E"/>
    <w:rsid w:val="004F0D4E"/>
    <w:rsid w:val="004F11A1"/>
    <w:rsid w:val="004F18A3"/>
    <w:rsid w:val="004F19F1"/>
    <w:rsid w:val="004F2783"/>
    <w:rsid w:val="004F3261"/>
    <w:rsid w:val="004F5AD4"/>
    <w:rsid w:val="004F69BE"/>
    <w:rsid w:val="004F7567"/>
    <w:rsid w:val="0050175E"/>
    <w:rsid w:val="005036AE"/>
    <w:rsid w:val="00504769"/>
    <w:rsid w:val="00505294"/>
    <w:rsid w:val="00505DC5"/>
    <w:rsid w:val="00506547"/>
    <w:rsid w:val="005069C8"/>
    <w:rsid w:val="00506C14"/>
    <w:rsid w:val="0051088C"/>
    <w:rsid w:val="005109E4"/>
    <w:rsid w:val="005118E4"/>
    <w:rsid w:val="00512160"/>
    <w:rsid w:val="005124B2"/>
    <w:rsid w:val="0051443A"/>
    <w:rsid w:val="00514B32"/>
    <w:rsid w:val="00514F78"/>
    <w:rsid w:val="00515343"/>
    <w:rsid w:val="00517022"/>
    <w:rsid w:val="00517956"/>
    <w:rsid w:val="0052041A"/>
    <w:rsid w:val="00520A26"/>
    <w:rsid w:val="00520A7F"/>
    <w:rsid w:val="005222D1"/>
    <w:rsid w:val="00523E2E"/>
    <w:rsid w:val="00525F06"/>
    <w:rsid w:val="00525F8B"/>
    <w:rsid w:val="00526046"/>
    <w:rsid w:val="00526420"/>
    <w:rsid w:val="00526DEA"/>
    <w:rsid w:val="00527640"/>
    <w:rsid w:val="00527CF4"/>
    <w:rsid w:val="00527E5C"/>
    <w:rsid w:val="00530B64"/>
    <w:rsid w:val="00530F31"/>
    <w:rsid w:val="00531367"/>
    <w:rsid w:val="005319F7"/>
    <w:rsid w:val="0053265B"/>
    <w:rsid w:val="005337E5"/>
    <w:rsid w:val="0053585F"/>
    <w:rsid w:val="00535A9C"/>
    <w:rsid w:val="00537B68"/>
    <w:rsid w:val="00540010"/>
    <w:rsid w:val="00541C89"/>
    <w:rsid w:val="00542309"/>
    <w:rsid w:val="00543E14"/>
    <w:rsid w:val="00544BDE"/>
    <w:rsid w:val="005455B1"/>
    <w:rsid w:val="00545614"/>
    <w:rsid w:val="00546142"/>
    <w:rsid w:val="00546213"/>
    <w:rsid w:val="0054708A"/>
    <w:rsid w:val="00547FEF"/>
    <w:rsid w:val="005504B1"/>
    <w:rsid w:val="005522F7"/>
    <w:rsid w:val="00554994"/>
    <w:rsid w:val="005557CB"/>
    <w:rsid w:val="005565AA"/>
    <w:rsid w:val="00556C2A"/>
    <w:rsid w:val="00556DB4"/>
    <w:rsid w:val="00557039"/>
    <w:rsid w:val="0055747B"/>
    <w:rsid w:val="00560ED7"/>
    <w:rsid w:val="0056111E"/>
    <w:rsid w:val="00562798"/>
    <w:rsid w:val="00563E9F"/>
    <w:rsid w:val="00564636"/>
    <w:rsid w:val="005704FB"/>
    <w:rsid w:val="0057411D"/>
    <w:rsid w:val="00575C02"/>
    <w:rsid w:val="00576D2A"/>
    <w:rsid w:val="00577AD3"/>
    <w:rsid w:val="00577E6F"/>
    <w:rsid w:val="00583BF9"/>
    <w:rsid w:val="00585DB8"/>
    <w:rsid w:val="005869E2"/>
    <w:rsid w:val="00587AE8"/>
    <w:rsid w:val="00590B54"/>
    <w:rsid w:val="0059101C"/>
    <w:rsid w:val="0059241C"/>
    <w:rsid w:val="00593398"/>
    <w:rsid w:val="00594103"/>
    <w:rsid w:val="005948D2"/>
    <w:rsid w:val="005A2091"/>
    <w:rsid w:val="005A2CEB"/>
    <w:rsid w:val="005A369A"/>
    <w:rsid w:val="005A3C15"/>
    <w:rsid w:val="005A3C88"/>
    <w:rsid w:val="005A4F56"/>
    <w:rsid w:val="005A6E81"/>
    <w:rsid w:val="005A6EF7"/>
    <w:rsid w:val="005A7075"/>
    <w:rsid w:val="005A77C5"/>
    <w:rsid w:val="005B2067"/>
    <w:rsid w:val="005B2149"/>
    <w:rsid w:val="005B2AC8"/>
    <w:rsid w:val="005B3237"/>
    <w:rsid w:val="005B3684"/>
    <w:rsid w:val="005B36DB"/>
    <w:rsid w:val="005B5532"/>
    <w:rsid w:val="005B72B3"/>
    <w:rsid w:val="005C026A"/>
    <w:rsid w:val="005C20A7"/>
    <w:rsid w:val="005C2152"/>
    <w:rsid w:val="005C2482"/>
    <w:rsid w:val="005C25C7"/>
    <w:rsid w:val="005C34BC"/>
    <w:rsid w:val="005C3606"/>
    <w:rsid w:val="005C40B7"/>
    <w:rsid w:val="005C7ADD"/>
    <w:rsid w:val="005D0148"/>
    <w:rsid w:val="005D0B71"/>
    <w:rsid w:val="005D358E"/>
    <w:rsid w:val="005D44A4"/>
    <w:rsid w:val="005D55E6"/>
    <w:rsid w:val="005D601A"/>
    <w:rsid w:val="005D6A71"/>
    <w:rsid w:val="005D7659"/>
    <w:rsid w:val="005E1222"/>
    <w:rsid w:val="005E1675"/>
    <w:rsid w:val="005E2FF8"/>
    <w:rsid w:val="005E34D9"/>
    <w:rsid w:val="005E60CC"/>
    <w:rsid w:val="005E796E"/>
    <w:rsid w:val="005F00C1"/>
    <w:rsid w:val="005F0A35"/>
    <w:rsid w:val="005F183E"/>
    <w:rsid w:val="005F2122"/>
    <w:rsid w:val="005F4916"/>
    <w:rsid w:val="006004FF"/>
    <w:rsid w:val="00601284"/>
    <w:rsid w:val="00603289"/>
    <w:rsid w:val="006053BD"/>
    <w:rsid w:val="006053D4"/>
    <w:rsid w:val="0060555F"/>
    <w:rsid w:val="00605F26"/>
    <w:rsid w:val="00605F3A"/>
    <w:rsid w:val="006066BB"/>
    <w:rsid w:val="00607B92"/>
    <w:rsid w:val="00607CD5"/>
    <w:rsid w:val="006136B2"/>
    <w:rsid w:val="00615D35"/>
    <w:rsid w:val="00616809"/>
    <w:rsid w:val="00617EE6"/>
    <w:rsid w:val="0062029D"/>
    <w:rsid w:val="00620B61"/>
    <w:rsid w:val="0062178F"/>
    <w:rsid w:val="00621AE7"/>
    <w:rsid w:val="0062251A"/>
    <w:rsid w:val="00622AB0"/>
    <w:rsid w:val="00623C38"/>
    <w:rsid w:val="006241D5"/>
    <w:rsid w:val="00625CA7"/>
    <w:rsid w:val="006262CC"/>
    <w:rsid w:val="006273BE"/>
    <w:rsid w:val="00627777"/>
    <w:rsid w:val="00627AAC"/>
    <w:rsid w:val="006302B4"/>
    <w:rsid w:val="00632910"/>
    <w:rsid w:val="00633181"/>
    <w:rsid w:val="0063396D"/>
    <w:rsid w:val="00636283"/>
    <w:rsid w:val="00636B66"/>
    <w:rsid w:val="00637894"/>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0F82"/>
    <w:rsid w:val="00651E59"/>
    <w:rsid w:val="00652032"/>
    <w:rsid w:val="00652300"/>
    <w:rsid w:val="0065234E"/>
    <w:rsid w:val="0065305B"/>
    <w:rsid w:val="00653A52"/>
    <w:rsid w:val="00660380"/>
    <w:rsid w:val="006615A0"/>
    <w:rsid w:val="006631E3"/>
    <w:rsid w:val="0066380A"/>
    <w:rsid w:val="006640A4"/>
    <w:rsid w:val="00664E49"/>
    <w:rsid w:val="00671428"/>
    <w:rsid w:val="00671C99"/>
    <w:rsid w:val="00672A30"/>
    <w:rsid w:val="00672D4D"/>
    <w:rsid w:val="006734D7"/>
    <w:rsid w:val="0067542F"/>
    <w:rsid w:val="00675609"/>
    <w:rsid w:val="00675FBC"/>
    <w:rsid w:val="0067645C"/>
    <w:rsid w:val="00676B9E"/>
    <w:rsid w:val="00676DDC"/>
    <w:rsid w:val="0067747E"/>
    <w:rsid w:val="00677CDC"/>
    <w:rsid w:val="00677D4D"/>
    <w:rsid w:val="00680669"/>
    <w:rsid w:val="006809FA"/>
    <w:rsid w:val="00680A60"/>
    <w:rsid w:val="00681FD9"/>
    <w:rsid w:val="00681FE6"/>
    <w:rsid w:val="006828E8"/>
    <w:rsid w:val="00682D66"/>
    <w:rsid w:val="00682E31"/>
    <w:rsid w:val="00682F8F"/>
    <w:rsid w:val="00682FE5"/>
    <w:rsid w:val="0068441D"/>
    <w:rsid w:val="00687035"/>
    <w:rsid w:val="00690274"/>
    <w:rsid w:val="0069087F"/>
    <w:rsid w:val="00691AC2"/>
    <w:rsid w:val="0069224B"/>
    <w:rsid w:val="006936A2"/>
    <w:rsid w:val="00693DE3"/>
    <w:rsid w:val="00694D36"/>
    <w:rsid w:val="00697591"/>
    <w:rsid w:val="00697CE7"/>
    <w:rsid w:val="006A1896"/>
    <w:rsid w:val="006A3C6E"/>
    <w:rsid w:val="006A414C"/>
    <w:rsid w:val="006A5049"/>
    <w:rsid w:val="006A7DDD"/>
    <w:rsid w:val="006B00EB"/>
    <w:rsid w:val="006B0158"/>
    <w:rsid w:val="006B1624"/>
    <w:rsid w:val="006B2298"/>
    <w:rsid w:val="006B274C"/>
    <w:rsid w:val="006B30DC"/>
    <w:rsid w:val="006B3B15"/>
    <w:rsid w:val="006B4299"/>
    <w:rsid w:val="006B69DF"/>
    <w:rsid w:val="006C08A3"/>
    <w:rsid w:val="006C1EAF"/>
    <w:rsid w:val="006C2040"/>
    <w:rsid w:val="006C2242"/>
    <w:rsid w:val="006C2B35"/>
    <w:rsid w:val="006C2C00"/>
    <w:rsid w:val="006C399E"/>
    <w:rsid w:val="006C44A7"/>
    <w:rsid w:val="006C5511"/>
    <w:rsid w:val="006D0637"/>
    <w:rsid w:val="006D0799"/>
    <w:rsid w:val="006D0876"/>
    <w:rsid w:val="006D0EB3"/>
    <w:rsid w:val="006D223D"/>
    <w:rsid w:val="006D3784"/>
    <w:rsid w:val="006D4BED"/>
    <w:rsid w:val="006D4DB6"/>
    <w:rsid w:val="006E05DF"/>
    <w:rsid w:val="006E1B1F"/>
    <w:rsid w:val="006E23C5"/>
    <w:rsid w:val="006E2F27"/>
    <w:rsid w:val="006E4FEC"/>
    <w:rsid w:val="006E78BE"/>
    <w:rsid w:val="006F0830"/>
    <w:rsid w:val="006F0858"/>
    <w:rsid w:val="006F20FF"/>
    <w:rsid w:val="006F249D"/>
    <w:rsid w:val="006F3985"/>
    <w:rsid w:val="006F3B6B"/>
    <w:rsid w:val="006F4CD3"/>
    <w:rsid w:val="006F6CC9"/>
    <w:rsid w:val="006F7C16"/>
    <w:rsid w:val="006F7E0B"/>
    <w:rsid w:val="007008FA"/>
    <w:rsid w:val="0070292E"/>
    <w:rsid w:val="00702F69"/>
    <w:rsid w:val="00702FA4"/>
    <w:rsid w:val="007046D0"/>
    <w:rsid w:val="007063BA"/>
    <w:rsid w:val="007071B3"/>
    <w:rsid w:val="00707CB0"/>
    <w:rsid w:val="00710703"/>
    <w:rsid w:val="00712F5F"/>
    <w:rsid w:val="00712FE7"/>
    <w:rsid w:val="0071392A"/>
    <w:rsid w:val="007139D5"/>
    <w:rsid w:val="007176C5"/>
    <w:rsid w:val="00717CC0"/>
    <w:rsid w:val="007206E3"/>
    <w:rsid w:val="00721326"/>
    <w:rsid w:val="00721A53"/>
    <w:rsid w:val="00721CA6"/>
    <w:rsid w:val="00722DE2"/>
    <w:rsid w:val="007231A4"/>
    <w:rsid w:val="007239A3"/>
    <w:rsid w:val="007240BE"/>
    <w:rsid w:val="007256B2"/>
    <w:rsid w:val="007261D6"/>
    <w:rsid w:val="00726354"/>
    <w:rsid w:val="00726426"/>
    <w:rsid w:val="00726FBF"/>
    <w:rsid w:val="00733BC2"/>
    <w:rsid w:val="00734113"/>
    <w:rsid w:val="007344BF"/>
    <w:rsid w:val="00734931"/>
    <w:rsid w:val="007357FD"/>
    <w:rsid w:val="0073620C"/>
    <w:rsid w:val="00736297"/>
    <w:rsid w:val="00737359"/>
    <w:rsid w:val="00737B00"/>
    <w:rsid w:val="00737C60"/>
    <w:rsid w:val="00737D85"/>
    <w:rsid w:val="007402F0"/>
    <w:rsid w:val="007403A7"/>
    <w:rsid w:val="00741509"/>
    <w:rsid w:val="00741EA5"/>
    <w:rsid w:val="00743023"/>
    <w:rsid w:val="00745A09"/>
    <w:rsid w:val="007474AC"/>
    <w:rsid w:val="007507F8"/>
    <w:rsid w:val="007516EF"/>
    <w:rsid w:val="00751978"/>
    <w:rsid w:val="007528C7"/>
    <w:rsid w:val="00752CE5"/>
    <w:rsid w:val="00752EB7"/>
    <w:rsid w:val="00752F21"/>
    <w:rsid w:val="00754261"/>
    <w:rsid w:val="0075684F"/>
    <w:rsid w:val="00757020"/>
    <w:rsid w:val="007602EC"/>
    <w:rsid w:val="00762752"/>
    <w:rsid w:val="0076614E"/>
    <w:rsid w:val="00767A3B"/>
    <w:rsid w:val="00771397"/>
    <w:rsid w:val="00772327"/>
    <w:rsid w:val="00772A3E"/>
    <w:rsid w:val="00772E67"/>
    <w:rsid w:val="00773A0A"/>
    <w:rsid w:val="00774D88"/>
    <w:rsid w:val="00780B03"/>
    <w:rsid w:val="00781353"/>
    <w:rsid w:val="007821FA"/>
    <w:rsid w:val="007832F6"/>
    <w:rsid w:val="00783D1F"/>
    <w:rsid w:val="00785017"/>
    <w:rsid w:val="0078724A"/>
    <w:rsid w:val="00787438"/>
    <w:rsid w:val="00787988"/>
    <w:rsid w:val="00791F1E"/>
    <w:rsid w:val="0079273F"/>
    <w:rsid w:val="00792AC7"/>
    <w:rsid w:val="0079501D"/>
    <w:rsid w:val="0079590A"/>
    <w:rsid w:val="00795DFB"/>
    <w:rsid w:val="007966B2"/>
    <w:rsid w:val="0079768F"/>
    <w:rsid w:val="00797720"/>
    <w:rsid w:val="0079794E"/>
    <w:rsid w:val="007A03F2"/>
    <w:rsid w:val="007A1EA5"/>
    <w:rsid w:val="007A39A9"/>
    <w:rsid w:val="007A4440"/>
    <w:rsid w:val="007A6052"/>
    <w:rsid w:val="007A61E5"/>
    <w:rsid w:val="007A67E6"/>
    <w:rsid w:val="007B007E"/>
    <w:rsid w:val="007B179A"/>
    <w:rsid w:val="007B207F"/>
    <w:rsid w:val="007B2F2D"/>
    <w:rsid w:val="007B2FE1"/>
    <w:rsid w:val="007B342C"/>
    <w:rsid w:val="007B4BC7"/>
    <w:rsid w:val="007B556A"/>
    <w:rsid w:val="007B683B"/>
    <w:rsid w:val="007B745A"/>
    <w:rsid w:val="007B785C"/>
    <w:rsid w:val="007C0F0B"/>
    <w:rsid w:val="007C1086"/>
    <w:rsid w:val="007C1CF4"/>
    <w:rsid w:val="007C310C"/>
    <w:rsid w:val="007C3A9B"/>
    <w:rsid w:val="007C49A7"/>
    <w:rsid w:val="007C4EDF"/>
    <w:rsid w:val="007C658B"/>
    <w:rsid w:val="007C6C55"/>
    <w:rsid w:val="007C7065"/>
    <w:rsid w:val="007D0BA0"/>
    <w:rsid w:val="007D1585"/>
    <w:rsid w:val="007D1AAF"/>
    <w:rsid w:val="007D1C24"/>
    <w:rsid w:val="007D28E8"/>
    <w:rsid w:val="007D31DE"/>
    <w:rsid w:val="007D4BCE"/>
    <w:rsid w:val="007D4D49"/>
    <w:rsid w:val="007D5A68"/>
    <w:rsid w:val="007D7475"/>
    <w:rsid w:val="007D7503"/>
    <w:rsid w:val="007D7B6F"/>
    <w:rsid w:val="007E0CC7"/>
    <w:rsid w:val="007E102E"/>
    <w:rsid w:val="007E227F"/>
    <w:rsid w:val="007E2B97"/>
    <w:rsid w:val="007E366B"/>
    <w:rsid w:val="007E4F0E"/>
    <w:rsid w:val="007E634E"/>
    <w:rsid w:val="007E6C48"/>
    <w:rsid w:val="007E7BF5"/>
    <w:rsid w:val="007F1AE4"/>
    <w:rsid w:val="007F313A"/>
    <w:rsid w:val="007F4CFB"/>
    <w:rsid w:val="007F6CD5"/>
    <w:rsid w:val="007F6DF0"/>
    <w:rsid w:val="007F6F3C"/>
    <w:rsid w:val="008003A7"/>
    <w:rsid w:val="00802170"/>
    <w:rsid w:val="00802567"/>
    <w:rsid w:val="00804320"/>
    <w:rsid w:val="008049AB"/>
    <w:rsid w:val="00806DB6"/>
    <w:rsid w:val="00806E8D"/>
    <w:rsid w:val="00807B4B"/>
    <w:rsid w:val="008104DB"/>
    <w:rsid w:val="00813F19"/>
    <w:rsid w:val="00814523"/>
    <w:rsid w:val="008179DE"/>
    <w:rsid w:val="00817E28"/>
    <w:rsid w:val="008202D4"/>
    <w:rsid w:val="00820702"/>
    <w:rsid w:val="008210A8"/>
    <w:rsid w:val="00821101"/>
    <w:rsid w:val="008218FF"/>
    <w:rsid w:val="00823BE0"/>
    <w:rsid w:val="00823E12"/>
    <w:rsid w:val="008265B7"/>
    <w:rsid w:val="008266F0"/>
    <w:rsid w:val="00826813"/>
    <w:rsid w:val="0082766E"/>
    <w:rsid w:val="00827ECD"/>
    <w:rsid w:val="00831AE9"/>
    <w:rsid w:val="00832904"/>
    <w:rsid w:val="00833904"/>
    <w:rsid w:val="00833B31"/>
    <w:rsid w:val="008351FF"/>
    <w:rsid w:val="00835E55"/>
    <w:rsid w:val="0084025E"/>
    <w:rsid w:val="00841375"/>
    <w:rsid w:val="008418DC"/>
    <w:rsid w:val="008423B1"/>
    <w:rsid w:val="00842861"/>
    <w:rsid w:val="00842EC6"/>
    <w:rsid w:val="00843710"/>
    <w:rsid w:val="00844B43"/>
    <w:rsid w:val="00844E14"/>
    <w:rsid w:val="00850388"/>
    <w:rsid w:val="00850A14"/>
    <w:rsid w:val="00851385"/>
    <w:rsid w:val="008515C7"/>
    <w:rsid w:val="0085208B"/>
    <w:rsid w:val="008522E2"/>
    <w:rsid w:val="008528DE"/>
    <w:rsid w:val="00852942"/>
    <w:rsid w:val="008538C1"/>
    <w:rsid w:val="00854438"/>
    <w:rsid w:val="00854A9B"/>
    <w:rsid w:val="00854D10"/>
    <w:rsid w:val="00855A3E"/>
    <w:rsid w:val="0085654A"/>
    <w:rsid w:val="008565B3"/>
    <w:rsid w:val="00856A60"/>
    <w:rsid w:val="00856B46"/>
    <w:rsid w:val="0086121E"/>
    <w:rsid w:val="008616CA"/>
    <w:rsid w:val="008622ED"/>
    <w:rsid w:val="00863082"/>
    <w:rsid w:val="00863144"/>
    <w:rsid w:val="008643E1"/>
    <w:rsid w:val="00866EC9"/>
    <w:rsid w:val="00870270"/>
    <w:rsid w:val="00870F80"/>
    <w:rsid w:val="0087138D"/>
    <w:rsid w:val="008731C1"/>
    <w:rsid w:val="00874D4E"/>
    <w:rsid w:val="00880FDE"/>
    <w:rsid w:val="00881783"/>
    <w:rsid w:val="00881826"/>
    <w:rsid w:val="00882385"/>
    <w:rsid w:val="00884365"/>
    <w:rsid w:val="00884AA2"/>
    <w:rsid w:val="0088588F"/>
    <w:rsid w:val="0088680A"/>
    <w:rsid w:val="0088743D"/>
    <w:rsid w:val="00890095"/>
    <w:rsid w:val="008913E3"/>
    <w:rsid w:val="00891781"/>
    <w:rsid w:val="008917B1"/>
    <w:rsid w:val="00892485"/>
    <w:rsid w:val="00892D96"/>
    <w:rsid w:val="008945A3"/>
    <w:rsid w:val="0089486C"/>
    <w:rsid w:val="00895200"/>
    <w:rsid w:val="00897967"/>
    <w:rsid w:val="008A14F2"/>
    <w:rsid w:val="008A2430"/>
    <w:rsid w:val="008A2F49"/>
    <w:rsid w:val="008A34CD"/>
    <w:rsid w:val="008B009A"/>
    <w:rsid w:val="008B1B97"/>
    <w:rsid w:val="008B212F"/>
    <w:rsid w:val="008B3BEC"/>
    <w:rsid w:val="008B4AA5"/>
    <w:rsid w:val="008B5738"/>
    <w:rsid w:val="008C0180"/>
    <w:rsid w:val="008C0544"/>
    <w:rsid w:val="008C20A1"/>
    <w:rsid w:val="008C6253"/>
    <w:rsid w:val="008C6BFD"/>
    <w:rsid w:val="008C7F06"/>
    <w:rsid w:val="008D100F"/>
    <w:rsid w:val="008D30FD"/>
    <w:rsid w:val="008D3823"/>
    <w:rsid w:val="008D3DED"/>
    <w:rsid w:val="008D54CF"/>
    <w:rsid w:val="008D5E55"/>
    <w:rsid w:val="008D6D09"/>
    <w:rsid w:val="008D706B"/>
    <w:rsid w:val="008D749C"/>
    <w:rsid w:val="008D7B0D"/>
    <w:rsid w:val="008E25AC"/>
    <w:rsid w:val="008E3C85"/>
    <w:rsid w:val="008E46EF"/>
    <w:rsid w:val="008E4767"/>
    <w:rsid w:val="008E5BA8"/>
    <w:rsid w:val="008E5F30"/>
    <w:rsid w:val="008E7328"/>
    <w:rsid w:val="008E7707"/>
    <w:rsid w:val="008F0225"/>
    <w:rsid w:val="008F310E"/>
    <w:rsid w:val="008F336F"/>
    <w:rsid w:val="00901539"/>
    <w:rsid w:val="00901C95"/>
    <w:rsid w:val="009025DD"/>
    <w:rsid w:val="0090371F"/>
    <w:rsid w:val="00903F66"/>
    <w:rsid w:val="00904244"/>
    <w:rsid w:val="00906C9D"/>
    <w:rsid w:val="00911B2C"/>
    <w:rsid w:val="00914C02"/>
    <w:rsid w:val="00915267"/>
    <w:rsid w:val="00916586"/>
    <w:rsid w:val="009169FC"/>
    <w:rsid w:val="009219AE"/>
    <w:rsid w:val="00923791"/>
    <w:rsid w:val="00924955"/>
    <w:rsid w:val="00925251"/>
    <w:rsid w:val="00926BF2"/>
    <w:rsid w:val="0092760B"/>
    <w:rsid w:val="00932A0E"/>
    <w:rsid w:val="00933847"/>
    <w:rsid w:val="00934157"/>
    <w:rsid w:val="00934F7C"/>
    <w:rsid w:val="0093709D"/>
    <w:rsid w:val="00937B57"/>
    <w:rsid w:val="009404CF"/>
    <w:rsid w:val="00940A71"/>
    <w:rsid w:val="009415F1"/>
    <w:rsid w:val="00943857"/>
    <w:rsid w:val="00943E10"/>
    <w:rsid w:val="009446E5"/>
    <w:rsid w:val="00944B89"/>
    <w:rsid w:val="009457C5"/>
    <w:rsid w:val="00946017"/>
    <w:rsid w:val="00946155"/>
    <w:rsid w:val="00946E93"/>
    <w:rsid w:val="0094790A"/>
    <w:rsid w:val="00947F25"/>
    <w:rsid w:val="00950359"/>
    <w:rsid w:val="0095138A"/>
    <w:rsid w:val="00951FE2"/>
    <w:rsid w:val="00953022"/>
    <w:rsid w:val="00953192"/>
    <w:rsid w:val="00954999"/>
    <w:rsid w:val="00954E9F"/>
    <w:rsid w:val="00955C74"/>
    <w:rsid w:val="00957A9B"/>
    <w:rsid w:val="0096060C"/>
    <w:rsid w:val="00960F1F"/>
    <w:rsid w:val="009620A2"/>
    <w:rsid w:val="00963B3C"/>
    <w:rsid w:val="009640EA"/>
    <w:rsid w:val="0096425F"/>
    <w:rsid w:val="009643E7"/>
    <w:rsid w:val="0096531B"/>
    <w:rsid w:val="009658DF"/>
    <w:rsid w:val="00966571"/>
    <w:rsid w:val="0096771E"/>
    <w:rsid w:val="00973AA3"/>
    <w:rsid w:val="00975946"/>
    <w:rsid w:val="0097679A"/>
    <w:rsid w:val="0097780C"/>
    <w:rsid w:val="00977853"/>
    <w:rsid w:val="00977ED7"/>
    <w:rsid w:val="00980225"/>
    <w:rsid w:val="00981070"/>
    <w:rsid w:val="00982CDD"/>
    <w:rsid w:val="00983F5E"/>
    <w:rsid w:val="009850A1"/>
    <w:rsid w:val="00986774"/>
    <w:rsid w:val="00986A2F"/>
    <w:rsid w:val="00991804"/>
    <w:rsid w:val="00993845"/>
    <w:rsid w:val="00996EFB"/>
    <w:rsid w:val="00997BC5"/>
    <w:rsid w:val="009A0EE9"/>
    <w:rsid w:val="009A13C1"/>
    <w:rsid w:val="009A1C52"/>
    <w:rsid w:val="009A3300"/>
    <w:rsid w:val="009A4EFA"/>
    <w:rsid w:val="009A4F8F"/>
    <w:rsid w:val="009A54D2"/>
    <w:rsid w:val="009A7146"/>
    <w:rsid w:val="009A7BB0"/>
    <w:rsid w:val="009A7CD9"/>
    <w:rsid w:val="009B4071"/>
    <w:rsid w:val="009B4A10"/>
    <w:rsid w:val="009B5522"/>
    <w:rsid w:val="009B754D"/>
    <w:rsid w:val="009B7C66"/>
    <w:rsid w:val="009C0BBB"/>
    <w:rsid w:val="009C23A1"/>
    <w:rsid w:val="009C3458"/>
    <w:rsid w:val="009C4574"/>
    <w:rsid w:val="009C4CFA"/>
    <w:rsid w:val="009C55C9"/>
    <w:rsid w:val="009C5974"/>
    <w:rsid w:val="009C5FC7"/>
    <w:rsid w:val="009D0146"/>
    <w:rsid w:val="009D0C92"/>
    <w:rsid w:val="009D116D"/>
    <w:rsid w:val="009D14F8"/>
    <w:rsid w:val="009D1D12"/>
    <w:rsid w:val="009D4C63"/>
    <w:rsid w:val="009D54EA"/>
    <w:rsid w:val="009D5BE3"/>
    <w:rsid w:val="009D7D59"/>
    <w:rsid w:val="009E1033"/>
    <w:rsid w:val="009E26E0"/>
    <w:rsid w:val="009E2D05"/>
    <w:rsid w:val="009E4687"/>
    <w:rsid w:val="009E5DB6"/>
    <w:rsid w:val="009E60E5"/>
    <w:rsid w:val="009E622C"/>
    <w:rsid w:val="009E674B"/>
    <w:rsid w:val="009E6FC9"/>
    <w:rsid w:val="009F087B"/>
    <w:rsid w:val="009F0FDC"/>
    <w:rsid w:val="009F133B"/>
    <w:rsid w:val="009F14CA"/>
    <w:rsid w:val="009F2AD2"/>
    <w:rsid w:val="009F2E0D"/>
    <w:rsid w:val="009F2F2F"/>
    <w:rsid w:val="009F2FDC"/>
    <w:rsid w:val="009F4A0B"/>
    <w:rsid w:val="009F5979"/>
    <w:rsid w:val="009F6037"/>
    <w:rsid w:val="009F6200"/>
    <w:rsid w:val="009F7226"/>
    <w:rsid w:val="00A00128"/>
    <w:rsid w:val="00A015FC"/>
    <w:rsid w:val="00A018A7"/>
    <w:rsid w:val="00A01F7C"/>
    <w:rsid w:val="00A02CEE"/>
    <w:rsid w:val="00A03AD6"/>
    <w:rsid w:val="00A04E04"/>
    <w:rsid w:val="00A055BD"/>
    <w:rsid w:val="00A05913"/>
    <w:rsid w:val="00A060FE"/>
    <w:rsid w:val="00A11A99"/>
    <w:rsid w:val="00A12713"/>
    <w:rsid w:val="00A12BF1"/>
    <w:rsid w:val="00A130FB"/>
    <w:rsid w:val="00A13521"/>
    <w:rsid w:val="00A1406D"/>
    <w:rsid w:val="00A16AB9"/>
    <w:rsid w:val="00A208BC"/>
    <w:rsid w:val="00A222CB"/>
    <w:rsid w:val="00A22AAE"/>
    <w:rsid w:val="00A244A2"/>
    <w:rsid w:val="00A24BDF"/>
    <w:rsid w:val="00A25550"/>
    <w:rsid w:val="00A25BC2"/>
    <w:rsid w:val="00A25D4C"/>
    <w:rsid w:val="00A265FA"/>
    <w:rsid w:val="00A268DF"/>
    <w:rsid w:val="00A274BC"/>
    <w:rsid w:val="00A278F5"/>
    <w:rsid w:val="00A30114"/>
    <w:rsid w:val="00A30125"/>
    <w:rsid w:val="00A30E16"/>
    <w:rsid w:val="00A310BE"/>
    <w:rsid w:val="00A31123"/>
    <w:rsid w:val="00A33D93"/>
    <w:rsid w:val="00A3524B"/>
    <w:rsid w:val="00A356DC"/>
    <w:rsid w:val="00A35EBF"/>
    <w:rsid w:val="00A3613A"/>
    <w:rsid w:val="00A36827"/>
    <w:rsid w:val="00A370E3"/>
    <w:rsid w:val="00A379F6"/>
    <w:rsid w:val="00A439E2"/>
    <w:rsid w:val="00A44674"/>
    <w:rsid w:val="00A449CA"/>
    <w:rsid w:val="00A457D1"/>
    <w:rsid w:val="00A458B1"/>
    <w:rsid w:val="00A46226"/>
    <w:rsid w:val="00A47AB3"/>
    <w:rsid w:val="00A51DE3"/>
    <w:rsid w:val="00A5350E"/>
    <w:rsid w:val="00A54E21"/>
    <w:rsid w:val="00A5593A"/>
    <w:rsid w:val="00A55C85"/>
    <w:rsid w:val="00A56D4C"/>
    <w:rsid w:val="00A57E59"/>
    <w:rsid w:val="00A60552"/>
    <w:rsid w:val="00A62239"/>
    <w:rsid w:val="00A623EF"/>
    <w:rsid w:val="00A64D13"/>
    <w:rsid w:val="00A67490"/>
    <w:rsid w:val="00A674E2"/>
    <w:rsid w:val="00A70F1B"/>
    <w:rsid w:val="00A7168A"/>
    <w:rsid w:val="00A72723"/>
    <w:rsid w:val="00A7409D"/>
    <w:rsid w:val="00A74546"/>
    <w:rsid w:val="00A7508E"/>
    <w:rsid w:val="00A75AA5"/>
    <w:rsid w:val="00A75BD5"/>
    <w:rsid w:val="00A81C76"/>
    <w:rsid w:val="00A82D7A"/>
    <w:rsid w:val="00A82F33"/>
    <w:rsid w:val="00A84D1B"/>
    <w:rsid w:val="00A86330"/>
    <w:rsid w:val="00A86341"/>
    <w:rsid w:val="00A8649D"/>
    <w:rsid w:val="00A86760"/>
    <w:rsid w:val="00A87139"/>
    <w:rsid w:val="00A871E6"/>
    <w:rsid w:val="00A90113"/>
    <w:rsid w:val="00A9025C"/>
    <w:rsid w:val="00A93620"/>
    <w:rsid w:val="00A95CDE"/>
    <w:rsid w:val="00A96F65"/>
    <w:rsid w:val="00A97175"/>
    <w:rsid w:val="00A97FF7"/>
    <w:rsid w:val="00AA020F"/>
    <w:rsid w:val="00AA1323"/>
    <w:rsid w:val="00AA27A7"/>
    <w:rsid w:val="00AA53BE"/>
    <w:rsid w:val="00AA6A16"/>
    <w:rsid w:val="00AA7581"/>
    <w:rsid w:val="00AA7CFB"/>
    <w:rsid w:val="00AB03EC"/>
    <w:rsid w:val="00AB09BE"/>
    <w:rsid w:val="00AB2683"/>
    <w:rsid w:val="00AB2FB1"/>
    <w:rsid w:val="00AB51A8"/>
    <w:rsid w:val="00AB5A7B"/>
    <w:rsid w:val="00AB5C02"/>
    <w:rsid w:val="00AB7301"/>
    <w:rsid w:val="00AB7401"/>
    <w:rsid w:val="00AB769B"/>
    <w:rsid w:val="00AC0AE9"/>
    <w:rsid w:val="00AC0B64"/>
    <w:rsid w:val="00AC19F2"/>
    <w:rsid w:val="00AC208F"/>
    <w:rsid w:val="00AC226D"/>
    <w:rsid w:val="00AC2DB9"/>
    <w:rsid w:val="00AC356A"/>
    <w:rsid w:val="00AC64F5"/>
    <w:rsid w:val="00AC7F36"/>
    <w:rsid w:val="00AC7FEE"/>
    <w:rsid w:val="00AD1C22"/>
    <w:rsid w:val="00AD28E1"/>
    <w:rsid w:val="00AD2DB3"/>
    <w:rsid w:val="00AD33B1"/>
    <w:rsid w:val="00AD3722"/>
    <w:rsid w:val="00AD4B14"/>
    <w:rsid w:val="00AD4DDE"/>
    <w:rsid w:val="00AD5732"/>
    <w:rsid w:val="00AD6222"/>
    <w:rsid w:val="00AD6CAC"/>
    <w:rsid w:val="00AD79ED"/>
    <w:rsid w:val="00AE0189"/>
    <w:rsid w:val="00AE05A7"/>
    <w:rsid w:val="00AE278F"/>
    <w:rsid w:val="00AE2899"/>
    <w:rsid w:val="00AE39FB"/>
    <w:rsid w:val="00AE3C5A"/>
    <w:rsid w:val="00AE46B7"/>
    <w:rsid w:val="00AE67D8"/>
    <w:rsid w:val="00AE6CD9"/>
    <w:rsid w:val="00AF0323"/>
    <w:rsid w:val="00AF08F4"/>
    <w:rsid w:val="00AF21B1"/>
    <w:rsid w:val="00AF2C49"/>
    <w:rsid w:val="00AF4979"/>
    <w:rsid w:val="00AF77F3"/>
    <w:rsid w:val="00AF7924"/>
    <w:rsid w:val="00B00558"/>
    <w:rsid w:val="00B00AB0"/>
    <w:rsid w:val="00B01CD7"/>
    <w:rsid w:val="00B0430A"/>
    <w:rsid w:val="00B04DDE"/>
    <w:rsid w:val="00B05299"/>
    <w:rsid w:val="00B05448"/>
    <w:rsid w:val="00B05A91"/>
    <w:rsid w:val="00B06A15"/>
    <w:rsid w:val="00B075A4"/>
    <w:rsid w:val="00B07765"/>
    <w:rsid w:val="00B07AB4"/>
    <w:rsid w:val="00B07D5F"/>
    <w:rsid w:val="00B1002D"/>
    <w:rsid w:val="00B10602"/>
    <w:rsid w:val="00B109CC"/>
    <w:rsid w:val="00B10BB3"/>
    <w:rsid w:val="00B11F93"/>
    <w:rsid w:val="00B1219A"/>
    <w:rsid w:val="00B1490E"/>
    <w:rsid w:val="00B15591"/>
    <w:rsid w:val="00B155DF"/>
    <w:rsid w:val="00B16917"/>
    <w:rsid w:val="00B172C1"/>
    <w:rsid w:val="00B17B23"/>
    <w:rsid w:val="00B206EA"/>
    <w:rsid w:val="00B21929"/>
    <w:rsid w:val="00B21C93"/>
    <w:rsid w:val="00B232F0"/>
    <w:rsid w:val="00B23CED"/>
    <w:rsid w:val="00B243D4"/>
    <w:rsid w:val="00B30914"/>
    <w:rsid w:val="00B30B4C"/>
    <w:rsid w:val="00B323C1"/>
    <w:rsid w:val="00B336E0"/>
    <w:rsid w:val="00B339F1"/>
    <w:rsid w:val="00B33CFB"/>
    <w:rsid w:val="00B3447F"/>
    <w:rsid w:val="00B34FBE"/>
    <w:rsid w:val="00B36144"/>
    <w:rsid w:val="00B371B3"/>
    <w:rsid w:val="00B37516"/>
    <w:rsid w:val="00B37849"/>
    <w:rsid w:val="00B4011D"/>
    <w:rsid w:val="00B409A6"/>
    <w:rsid w:val="00B41A6F"/>
    <w:rsid w:val="00B44254"/>
    <w:rsid w:val="00B44779"/>
    <w:rsid w:val="00B45BA5"/>
    <w:rsid w:val="00B45CB6"/>
    <w:rsid w:val="00B45F2A"/>
    <w:rsid w:val="00B46C2F"/>
    <w:rsid w:val="00B516A3"/>
    <w:rsid w:val="00B52303"/>
    <w:rsid w:val="00B5430F"/>
    <w:rsid w:val="00B56A04"/>
    <w:rsid w:val="00B60BDB"/>
    <w:rsid w:val="00B60EB3"/>
    <w:rsid w:val="00B61959"/>
    <w:rsid w:val="00B6449A"/>
    <w:rsid w:val="00B65845"/>
    <w:rsid w:val="00B66923"/>
    <w:rsid w:val="00B66A93"/>
    <w:rsid w:val="00B67D91"/>
    <w:rsid w:val="00B7165E"/>
    <w:rsid w:val="00B71764"/>
    <w:rsid w:val="00B756DE"/>
    <w:rsid w:val="00B7571F"/>
    <w:rsid w:val="00B803ED"/>
    <w:rsid w:val="00B86840"/>
    <w:rsid w:val="00B86C0A"/>
    <w:rsid w:val="00B87595"/>
    <w:rsid w:val="00B92099"/>
    <w:rsid w:val="00B92159"/>
    <w:rsid w:val="00B922DE"/>
    <w:rsid w:val="00B93D35"/>
    <w:rsid w:val="00B9430A"/>
    <w:rsid w:val="00B957C3"/>
    <w:rsid w:val="00B975A4"/>
    <w:rsid w:val="00B97729"/>
    <w:rsid w:val="00BA0241"/>
    <w:rsid w:val="00BA09FA"/>
    <w:rsid w:val="00BA18A0"/>
    <w:rsid w:val="00BA2C04"/>
    <w:rsid w:val="00BA2D82"/>
    <w:rsid w:val="00BA3475"/>
    <w:rsid w:val="00BA3F4D"/>
    <w:rsid w:val="00BA4165"/>
    <w:rsid w:val="00BA433F"/>
    <w:rsid w:val="00BA438C"/>
    <w:rsid w:val="00BA4944"/>
    <w:rsid w:val="00BA5298"/>
    <w:rsid w:val="00BA616A"/>
    <w:rsid w:val="00BA7F22"/>
    <w:rsid w:val="00BB2131"/>
    <w:rsid w:val="00BB47B0"/>
    <w:rsid w:val="00BB496F"/>
    <w:rsid w:val="00BB6C61"/>
    <w:rsid w:val="00BB787A"/>
    <w:rsid w:val="00BC0984"/>
    <w:rsid w:val="00BC10E0"/>
    <w:rsid w:val="00BC1C5A"/>
    <w:rsid w:val="00BC3B06"/>
    <w:rsid w:val="00BC3F45"/>
    <w:rsid w:val="00BC5F09"/>
    <w:rsid w:val="00BC622F"/>
    <w:rsid w:val="00BC79FA"/>
    <w:rsid w:val="00BD0E80"/>
    <w:rsid w:val="00BD10AD"/>
    <w:rsid w:val="00BD16C6"/>
    <w:rsid w:val="00BD1718"/>
    <w:rsid w:val="00BD17EE"/>
    <w:rsid w:val="00BD46F7"/>
    <w:rsid w:val="00BD4EED"/>
    <w:rsid w:val="00BD5780"/>
    <w:rsid w:val="00BD7422"/>
    <w:rsid w:val="00BD7D65"/>
    <w:rsid w:val="00BE05AC"/>
    <w:rsid w:val="00BE1B5D"/>
    <w:rsid w:val="00BE2145"/>
    <w:rsid w:val="00BE3047"/>
    <w:rsid w:val="00BE3085"/>
    <w:rsid w:val="00BE36E8"/>
    <w:rsid w:val="00BE6290"/>
    <w:rsid w:val="00BE6338"/>
    <w:rsid w:val="00BE78BE"/>
    <w:rsid w:val="00BE7D0B"/>
    <w:rsid w:val="00BF1B22"/>
    <w:rsid w:val="00BF1C1A"/>
    <w:rsid w:val="00BF28BD"/>
    <w:rsid w:val="00BF29F5"/>
    <w:rsid w:val="00BF3055"/>
    <w:rsid w:val="00BF61CE"/>
    <w:rsid w:val="00C00870"/>
    <w:rsid w:val="00C01321"/>
    <w:rsid w:val="00C0312C"/>
    <w:rsid w:val="00C03EAA"/>
    <w:rsid w:val="00C04FE9"/>
    <w:rsid w:val="00C062FA"/>
    <w:rsid w:val="00C0680F"/>
    <w:rsid w:val="00C0721E"/>
    <w:rsid w:val="00C10432"/>
    <w:rsid w:val="00C10ABF"/>
    <w:rsid w:val="00C119C9"/>
    <w:rsid w:val="00C11F77"/>
    <w:rsid w:val="00C12DD6"/>
    <w:rsid w:val="00C149EC"/>
    <w:rsid w:val="00C1577F"/>
    <w:rsid w:val="00C17562"/>
    <w:rsid w:val="00C20F9D"/>
    <w:rsid w:val="00C229BA"/>
    <w:rsid w:val="00C2323E"/>
    <w:rsid w:val="00C25104"/>
    <w:rsid w:val="00C26E41"/>
    <w:rsid w:val="00C30369"/>
    <w:rsid w:val="00C31DBE"/>
    <w:rsid w:val="00C32104"/>
    <w:rsid w:val="00C332CD"/>
    <w:rsid w:val="00C33BFF"/>
    <w:rsid w:val="00C36DCA"/>
    <w:rsid w:val="00C37708"/>
    <w:rsid w:val="00C378EE"/>
    <w:rsid w:val="00C4019C"/>
    <w:rsid w:val="00C4055D"/>
    <w:rsid w:val="00C41CB9"/>
    <w:rsid w:val="00C42CD8"/>
    <w:rsid w:val="00C479BF"/>
    <w:rsid w:val="00C50073"/>
    <w:rsid w:val="00C51068"/>
    <w:rsid w:val="00C52177"/>
    <w:rsid w:val="00C55568"/>
    <w:rsid w:val="00C5640B"/>
    <w:rsid w:val="00C57BE4"/>
    <w:rsid w:val="00C57E1E"/>
    <w:rsid w:val="00C6072A"/>
    <w:rsid w:val="00C6189E"/>
    <w:rsid w:val="00C61A38"/>
    <w:rsid w:val="00C62283"/>
    <w:rsid w:val="00C6229B"/>
    <w:rsid w:val="00C6242E"/>
    <w:rsid w:val="00C62F70"/>
    <w:rsid w:val="00C632FD"/>
    <w:rsid w:val="00C63FCA"/>
    <w:rsid w:val="00C64665"/>
    <w:rsid w:val="00C647C4"/>
    <w:rsid w:val="00C64AAF"/>
    <w:rsid w:val="00C65DE7"/>
    <w:rsid w:val="00C708F6"/>
    <w:rsid w:val="00C72315"/>
    <w:rsid w:val="00C7380B"/>
    <w:rsid w:val="00C741FB"/>
    <w:rsid w:val="00C74F3B"/>
    <w:rsid w:val="00C75A2A"/>
    <w:rsid w:val="00C7689D"/>
    <w:rsid w:val="00C769BD"/>
    <w:rsid w:val="00C80AE4"/>
    <w:rsid w:val="00C85E2E"/>
    <w:rsid w:val="00C85F51"/>
    <w:rsid w:val="00C85FDB"/>
    <w:rsid w:val="00C8656D"/>
    <w:rsid w:val="00C866C8"/>
    <w:rsid w:val="00C87AEC"/>
    <w:rsid w:val="00C87B05"/>
    <w:rsid w:val="00C87C9E"/>
    <w:rsid w:val="00C91895"/>
    <w:rsid w:val="00C91E9C"/>
    <w:rsid w:val="00C929BA"/>
    <w:rsid w:val="00C933DA"/>
    <w:rsid w:val="00C94021"/>
    <w:rsid w:val="00C95B87"/>
    <w:rsid w:val="00C95D51"/>
    <w:rsid w:val="00C96D14"/>
    <w:rsid w:val="00C9771A"/>
    <w:rsid w:val="00CA09D3"/>
    <w:rsid w:val="00CA0C55"/>
    <w:rsid w:val="00CA23DE"/>
    <w:rsid w:val="00CA380B"/>
    <w:rsid w:val="00CA762D"/>
    <w:rsid w:val="00CA7790"/>
    <w:rsid w:val="00CA7A83"/>
    <w:rsid w:val="00CB15C1"/>
    <w:rsid w:val="00CB3B7F"/>
    <w:rsid w:val="00CB6061"/>
    <w:rsid w:val="00CB714C"/>
    <w:rsid w:val="00CC0F95"/>
    <w:rsid w:val="00CC18F5"/>
    <w:rsid w:val="00CC1C5F"/>
    <w:rsid w:val="00CC1F9C"/>
    <w:rsid w:val="00CC22AD"/>
    <w:rsid w:val="00CC2407"/>
    <w:rsid w:val="00CC29B7"/>
    <w:rsid w:val="00CC31FC"/>
    <w:rsid w:val="00CC3879"/>
    <w:rsid w:val="00CC47E2"/>
    <w:rsid w:val="00CC5310"/>
    <w:rsid w:val="00CC6D13"/>
    <w:rsid w:val="00CC73C4"/>
    <w:rsid w:val="00CC76DA"/>
    <w:rsid w:val="00CD084E"/>
    <w:rsid w:val="00CD120D"/>
    <w:rsid w:val="00CD2997"/>
    <w:rsid w:val="00CD2F70"/>
    <w:rsid w:val="00CD35E3"/>
    <w:rsid w:val="00CD4B1B"/>
    <w:rsid w:val="00CD6147"/>
    <w:rsid w:val="00CD63CE"/>
    <w:rsid w:val="00CD6539"/>
    <w:rsid w:val="00CD65B9"/>
    <w:rsid w:val="00CD6F28"/>
    <w:rsid w:val="00CD737A"/>
    <w:rsid w:val="00CE0559"/>
    <w:rsid w:val="00CE0D9B"/>
    <w:rsid w:val="00CE1312"/>
    <w:rsid w:val="00CE17B7"/>
    <w:rsid w:val="00CE1AC7"/>
    <w:rsid w:val="00CE271F"/>
    <w:rsid w:val="00CE2F9B"/>
    <w:rsid w:val="00CE3677"/>
    <w:rsid w:val="00CE3B0A"/>
    <w:rsid w:val="00CE765A"/>
    <w:rsid w:val="00CE7A3A"/>
    <w:rsid w:val="00CF08E7"/>
    <w:rsid w:val="00CF1DE1"/>
    <w:rsid w:val="00CF1EE8"/>
    <w:rsid w:val="00CF278F"/>
    <w:rsid w:val="00CF33B2"/>
    <w:rsid w:val="00CF3577"/>
    <w:rsid w:val="00CF3682"/>
    <w:rsid w:val="00CF36D3"/>
    <w:rsid w:val="00CF37A3"/>
    <w:rsid w:val="00CF3C0C"/>
    <w:rsid w:val="00CF3F72"/>
    <w:rsid w:val="00CF4146"/>
    <w:rsid w:val="00CF4230"/>
    <w:rsid w:val="00CF4C2B"/>
    <w:rsid w:val="00CF52ED"/>
    <w:rsid w:val="00CF64BE"/>
    <w:rsid w:val="00CF7A2F"/>
    <w:rsid w:val="00CF7E4B"/>
    <w:rsid w:val="00D00174"/>
    <w:rsid w:val="00D034E5"/>
    <w:rsid w:val="00D03E76"/>
    <w:rsid w:val="00D0582A"/>
    <w:rsid w:val="00D06931"/>
    <w:rsid w:val="00D06FB0"/>
    <w:rsid w:val="00D11EAD"/>
    <w:rsid w:val="00D12878"/>
    <w:rsid w:val="00D1365F"/>
    <w:rsid w:val="00D1466A"/>
    <w:rsid w:val="00D15796"/>
    <w:rsid w:val="00D15ED7"/>
    <w:rsid w:val="00D15F89"/>
    <w:rsid w:val="00D1683F"/>
    <w:rsid w:val="00D17781"/>
    <w:rsid w:val="00D17D1F"/>
    <w:rsid w:val="00D21AF6"/>
    <w:rsid w:val="00D21DC6"/>
    <w:rsid w:val="00D22904"/>
    <w:rsid w:val="00D23F6D"/>
    <w:rsid w:val="00D27722"/>
    <w:rsid w:val="00D27DE9"/>
    <w:rsid w:val="00D3171C"/>
    <w:rsid w:val="00D31D49"/>
    <w:rsid w:val="00D31D5F"/>
    <w:rsid w:val="00D3321F"/>
    <w:rsid w:val="00D33691"/>
    <w:rsid w:val="00D342D4"/>
    <w:rsid w:val="00D35CE2"/>
    <w:rsid w:val="00D401FC"/>
    <w:rsid w:val="00D41229"/>
    <w:rsid w:val="00D41D4B"/>
    <w:rsid w:val="00D41DDE"/>
    <w:rsid w:val="00D42784"/>
    <w:rsid w:val="00D4470B"/>
    <w:rsid w:val="00D448AF"/>
    <w:rsid w:val="00D461CE"/>
    <w:rsid w:val="00D46FAE"/>
    <w:rsid w:val="00D526B1"/>
    <w:rsid w:val="00D52FDD"/>
    <w:rsid w:val="00D5311E"/>
    <w:rsid w:val="00D541BF"/>
    <w:rsid w:val="00D55794"/>
    <w:rsid w:val="00D55DDC"/>
    <w:rsid w:val="00D56D5D"/>
    <w:rsid w:val="00D578AB"/>
    <w:rsid w:val="00D60487"/>
    <w:rsid w:val="00D61484"/>
    <w:rsid w:val="00D61DCC"/>
    <w:rsid w:val="00D62065"/>
    <w:rsid w:val="00D62A72"/>
    <w:rsid w:val="00D6320F"/>
    <w:rsid w:val="00D6442E"/>
    <w:rsid w:val="00D65D66"/>
    <w:rsid w:val="00D66222"/>
    <w:rsid w:val="00D6750A"/>
    <w:rsid w:val="00D67946"/>
    <w:rsid w:val="00D67994"/>
    <w:rsid w:val="00D71795"/>
    <w:rsid w:val="00D72FA6"/>
    <w:rsid w:val="00D750DE"/>
    <w:rsid w:val="00D75599"/>
    <w:rsid w:val="00D77823"/>
    <w:rsid w:val="00D778B2"/>
    <w:rsid w:val="00D81966"/>
    <w:rsid w:val="00D8269D"/>
    <w:rsid w:val="00D82FD0"/>
    <w:rsid w:val="00D84435"/>
    <w:rsid w:val="00D84C9A"/>
    <w:rsid w:val="00D85469"/>
    <w:rsid w:val="00D85F5F"/>
    <w:rsid w:val="00D8617F"/>
    <w:rsid w:val="00D86AFF"/>
    <w:rsid w:val="00D915D2"/>
    <w:rsid w:val="00D94016"/>
    <w:rsid w:val="00D95836"/>
    <w:rsid w:val="00D97F66"/>
    <w:rsid w:val="00DA0155"/>
    <w:rsid w:val="00DA092B"/>
    <w:rsid w:val="00DA0BC5"/>
    <w:rsid w:val="00DA1323"/>
    <w:rsid w:val="00DA2A6C"/>
    <w:rsid w:val="00DA32AD"/>
    <w:rsid w:val="00DA62C1"/>
    <w:rsid w:val="00DB020A"/>
    <w:rsid w:val="00DB25E9"/>
    <w:rsid w:val="00DB4A17"/>
    <w:rsid w:val="00DB51E4"/>
    <w:rsid w:val="00DB52F7"/>
    <w:rsid w:val="00DB79E6"/>
    <w:rsid w:val="00DC04BD"/>
    <w:rsid w:val="00DC0587"/>
    <w:rsid w:val="00DC2CB0"/>
    <w:rsid w:val="00DC4CD3"/>
    <w:rsid w:val="00DC4CF3"/>
    <w:rsid w:val="00DC52B4"/>
    <w:rsid w:val="00DC6639"/>
    <w:rsid w:val="00DC6C2F"/>
    <w:rsid w:val="00DC70D0"/>
    <w:rsid w:val="00DD0180"/>
    <w:rsid w:val="00DD1CA5"/>
    <w:rsid w:val="00DD2513"/>
    <w:rsid w:val="00DD3FD1"/>
    <w:rsid w:val="00DD4052"/>
    <w:rsid w:val="00DD4FAC"/>
    <w:rsid w:val="00DD5947"/>
    <w:rsid w:val="00DD5C11"/>
    <w:rsid w:val="00DD5D7F"/>
    <w:rsid w:val="00DD6DC5"/>
    <w:rsid w:val="00DE29E4"/>
    <w:rsid w:val="00DE3E53"/>
    <w:rsid w:val="00DE4C46"/>
    <w:rsid w:val="00DE5AC9"/>
    <w:rsid w:val="00DE683F"/>
    <w:rsid w:val="00DF05A4"/>
    <w:rsid w:val="00DF0D93"/>
    <w:rsid w:val="00DF0F7A"/>
    <w:rsid w:val="00DF1556"/>
    <w:rsid w:val="00DF2A19"/>
    <w:rsid w:val="00DF60E4"/>
    <w:rsid w:val="00DF6D12"/>
    <w:rsid w:val="00DF762F"/>
    <w:rsid w:val="00DF78F4"/>
    <w:rsid w:val="00DF79D5"/>
    <w:rsid w:val="00DF7F8A"/>
    <w:rsid w:val="00E0003A"/>
    <w:rsid w:val="00E005DA"/>
    <w:rsid w:val="00E016F4"/>
    <w:rsid w:val="00E01975"/>
    <w:rsid w:val="00E01A82"/>
    <w:rsid w:val="00E01C00"/>
    <w:rsid w:val="00E0373F"/>
    <w:rsid w:val="00E0480E"/>
    <w:rsid w:val="00E04D9C"/>
    <w:rsid w:val="00E07334"/>
    <w:rsid w:val="00E07FC0"/>
    <w:rsid w:val="00E103E2"/>
    <w:rsid w:val="00E1145E"/>
    <w:rsid w:val="00E1165D"/>
    <w:rsid w:val="00E11852"/>
    <w:rsid w:val="00E136FC"/>
    <w:rsid w:val="00E14900"/>
    <w:rsid w:val="00E16D27"/>
    <w:rsid w:val="00E20542"/>
    <w:rsid w:val="00E215BD"/>
    <w:rsid w:val="00E22309"/>
    <w:rsid w:val="00E22FDE"/>
    <w:rsid w:val="00E24C0D"/>
    <w:rsid w:val="00E2598F"/>
    <w:rsid w:val="00E25C60"/>
    <w:rsid w:val="00E269F3"/>
    <w:rsid w:val="00E30292"/>
    <w:rsid w:val="00E30BF9"/>
    <w:rsid w:val="00E31176"/>
    <w:rsid w:val="00E32039"/>
    <w:rsid w:val="00E320C4"/>
    <w:rsid w:val="00E33E40"/>
    <w:rsid w:val="00E37424"/>
    <w:rsid w:val="00E4067B"/>
    <w:rsid w:val="00E4227A"/>
    <w:rsid w:val="00E4276C"/>
    <w:rsid w:val="00E441C8"/>
    <w:rsid w:val="00E441EA"/>
    <w:rsid w:val="00E4568C"/>
    <w:rsid w:val="00E4632E"/>
    <w:rsid w:val="00E47421"/>
    <w:rsid w:val="00E4787B"/>
    <w:rsid w:val="00E502CD"/>
    <w:rsid w:val="00E50C79"/>
    <w:rsid w:val="00E50EA7"/>
    <w:rsid w:val="00E51F36"/>
    <w:rsid w:val="00E528AB"/>
    <w:rsid w:val="00E52969"/>
    <w:rsid w:val="00E52DDD"/>
    <w:rsid w:val="00E55593"/>
    <w:rsid w:val="00E55D32"/>
    <w:rsid w:val="00E607E1"/>
    <w:rsid w:val="00E6187C"/>
    <w:rsid w:val="00E63D11"/>
    <w:rsid w:val="00E65941"/>
    <w:rsid w:val="00E6617F"/>
    <w:rsid w:val="00E66F70"/>
    <w:rsid w:val="00E67167"/>
    <w:rsid w:val="00E6751C"/>
    <w:rsid w:val="00E70740"/>
    <w:rsid w:val="00E71688"/>
    <w:rsid w:val="00E731CF"/>
    <w:rsid w:val="00E74519"/>
    <w:rsid w:val="00E75501"/>
    <w:rsid w:val="00E75F46"/>
    <w:rsid w:val="00E81984"/>
    <w:rsid w:val="00E829B5"/>
    <w:rsid w:val="00E833BA"/>
    <w:rsid w:val="00E83F46"/>
    <w:rsid w:val="00E85D2D"/>
    <w:rsid w:val="00E8655C"/>
    <w:rsid w:val="00E86F48"/>
    <w:rsid w:val="00E87DFF"/>
    <w:rsid w:val="00E9048A"/>
    <w:rsid w:val="00E92741"/>
    <w:rsid w:val="00E93329"/>
    <w:rsid w:val="00E93D2F"/>
    <w:rsid w:val="00E9417A"/>
    <w:rsid w:val="00E94F62"/>
    <w:rsid w:val="00E95D7D"/>
    <w:rsid w:val="00E976FC"/>
    <w:rsid w:val="00E977E8"/>
    <w:rsid w:val="00EA0591"/>
    <w:rsid w:val="00EA1102"/>
    <w:rsid w:val="00EA23BF"/>
    <w:rsid w:val="00EA49FB"/>
    <w:rsid w:val="00EA5D02"/>
    <w:rsid w:val="00EA74D2"/>
    <w:rsid w:val="00EA77B2"/>
    <w:rsid w:val="00EB12CF"/>
    <w:rsid w:val="00EB185D"/>
    <w:rsid w:val="00EB1DFA"/>
    <w:rsid w:val="00EB2085"/>
    <w:rsid w:val="00EB30EB"/>
    <w:rsid w:val="00EB3A76"/>
    <w:rsid w:val="00EB6130"/>
    <w:rsid w:val="00EB6B7F"/>
    <w:rsid w:val="00EB6BCE"/>
    <w:rsid w:val="00EC08B9"/>
    <w:rsid w:val="00EC0EFF"/>
    <w:rsid w:val="00EC2BE9"/>
    <w:rsid w:val="00EC3439"/>
    <w:rsid w:val="00EC3B9D"/>
    <w:rsid w:val="00EC53AE"/>
    <w:rsid w:val="00EC5CB9"/>
    <w:rsid w:val="00EC6652"/>
    <w:rsid w:val="00EC720B"/>
    <w:rsid w:val="00ED39D7"/>
    <w:rsid w:val="00ED4F20"/>
    <w:rsid w:val="00ED5B93"/>
    <w:rsid w:val="00ED610D"/>
    <w:rsid w:val="00ED6A13"/>
    <w:rsid w:val="00ED6E6A"/>
    <w:rsid w:val="00ED78FF"/>
    <w:rsid w:val="00EE08E5"/>
    <w:rsid w:val="00EE11B0"/>
    <w:rsid w:val="00EE15E6"/>
    <w:rsid w:val="00EE1BB1"/>
    <w:rsid w:val="00EE1C32"/>
    <w:rsid w:val="00EE259B"/>
    <w:rsid w:val="00EE2EC4"/>
    <w:rsid w:val="00EE3ABB"/>
    <w:rsid w:val="00EE4845"/>
    <w:rsid w:val="00EE4C4D"/>
    <w:rsid w:val="00EE4CB6"/>
    <w:rsid w:val="00EE4FD6"/>
    <w:rsid w:val="00EE5AE3"/>
    <w:rsid w:val="00EE6095"/>
    <w:rsid w:val="00EE6321"/>
    <w:rsid w:val="00EE68FA"/>
    <w:rsid w:val="00EE69A5"/>
    <w:rsid w:val="00EE69F2"/>
    <w:rsid w:val="00EE7299"/>
    <w:rsid w:val="00EF198E"/>
    <w:rsid w:val="00EF2D79"/>
    <w:rsid w:val="00EF31A6"/>
    <w:rsid w:val="00EF3C82"/>
    <w:rsid w:val="00EF5239"/>
    <w:rsid w:val="00EF74BC"/>
    <w:rsid w:val="00F0103C"/>
    <w:rsid w:val="00F01543"/>
    <w:rsid w:val="00F03A61"/>
    <w:rsid w:val="00F043E4"/>
    <w:rsid w:val="00F04477"/>
    <w:rsid w:val="00F071A9"/>
    <w:rsid w:val="00F102B6"/>
    <w:rsid w:val="00F1084E"/>
    <w:rsid w:val="00F10B00"/>
    <w:rsid w:val="00F10B4D"/>
    <w:rsid w:val="00F10F95"/>
    <w:rsid w:val="00F11173"/>
    <w:rsid w:val="00F11638"/>
    <w:rsid w:val="00F149B8"/>
    <w:rsid w:val="00F1716C"/>
    <w:rsid w:val="00F20F51"/>
    <w:rsid w:val="00F21511"/>
    <w:rsid w:val="00F21642"/>
    <w:rsid w:val="00F21C72"/>
    <w:rsid w:val="00F222D0"/>
    <w:rsid w:val="00F22F10"/>
    <w:rsid w:val="00F23383"/>
    <w:rsid w:val="00F27741"/>
    <w:rsid w:val="00F279A5"/>
    <w:rsid w:val="00F32FBB"/>
    <w:rsid w:val="00F34F85"/>
    <w:rsid w:val="00F35AE8"/>
    <w:rsid w:val="00F36667"/>
    <w:rsid w:val="00F41729"/>
    <w:rsid w:val="00F425C0"/>
    <w:rsid w:val="00F4455B"/>
    <w:rsid w:val="00F450C4"/>
    <w:rsid w:val="00F4593A"/>
    <w:rsid w:val="00F46322"/>
    <w:rsid w:val="00F46457"/>
    <w:rsid w:val="00F52FB6"/>
    <w:rsid w:val="00F53031"/>
    <w:rsid w:val="00F536B5"/>
    <w:rsid w:val="00F544F3"/>
    <w:rsid w:val="00F54C65"/>
    <w:rsid w:val="00F55253"/>
    <w:rsid w:val="00F55C43"/>
    <w:rsid w:val="00F56EFD"/>
    <w:rsid w:val="00F61312"/>
    <w:rsid w:val="00F62EF4"/>
    <w:rsid w:val="00F63A60"/>
    <w:rsid w:val="00F63C3A"/>
    <w:rsid w:val="00F67191"/>
    <w:rsid w:val="00F70050"/>
    <w:rsid w:val="00F711BC"/>
    <w:rsid w:val="00F71756"/>
    <w:rsid w:val="00F752A2"/>
    <w:rsid w:val="00F76339"/>
    <w:rsid w:val="00F77EA9"/>
    <w:rsid w:val="00F80143"/>
    <w:rsid w:val="00F804FD"/>
    <w:rsid w:val="00F8249F"/>
    <w:rsid w:val="00F82ACE"/>
    <w:rsid w:val="00F82D76"/>
    <w:rsid w:val="00F8303E"/>
    <w:rsid w:val="00F832EF"/>
    <w:rsid w:val="00F83B6B"/>
    <w:rsid w:val="00F83C73"/>
    <w:rsid w:val="00F84CC9"/>
    <w:rsid w:val="00F854E3"/>
    <w:rsid w:val="00F90BEF"/>
    <w:rsid w:val="00F93025"/>
    <w:rsid w:val="00F93C9C"/>
    <w:rsid w:val="00F941F7"/>
    <w:rsid w:val="00F95C1F"/>
    <w:rsid w:val="00F97519"/>
    <w:rsid w:val="00F977D4"/>
    <w:rsid w:val="00FA0D8E"/>
    <w:rsid w:val="00FA179B"/>
    <w:rsid w:val="00FA216A"/>
    <w:rsid w:val="00FA4252"/>
    <w:rsid w:val="00FA4E2C"/>
    <w:rsid w:val="00FA68C4"/>
    <w:rsid w:val="00FA690F"/>
    <w:rsid w:val="00FA6CE0"/>
    <w:rsid w:val="00FA6EFD"/>
    <w:rsid w:val="00FA72F9"/>
    <w:rsid w:val="00FB080B"/>
    <w:rsid w:val="00FB09AB"/>
    <w:rsid w:val="00FB141D"/>
    <w:rsid w:val="00FB153A"/>
    <w:rsid w:val="00FB49C7"/>
    <w:rsid w:val="00FB4BC9"/>
    <w:rsid w:val="00FB518B"/>
    <w:rsid w:val="00FB6A32"/>
    <w:rsid w:val="00FB73E9"/>
    <w:rsid w:val="00FB75B5"/>
    <w:rsid w:val="00FB7796"/>
    <w:rsid w:val="00FB79E6"/>
    <w:rsid w:val="00FB7E66"/>
    <w:rsid w:val="00FC178A"/>
    <w:rsid w:val="00FC2CA7"/>
    <w:rsid w:val="00FC5B2B"/>
    <w:rsid w:val="00FC62F2"/>
    <w:rsid w:val="00FC64DF"/>
    <w:rsid w:val="00FC667B"/>
    <w:rsid w:val="00FC777F"/>
    <w:rsid w:val="00FD03AE"/>
    <w:rsid w:val="00FD170B"/>
    <w:rsid w:val="00FD2190"/>
    <w:rsid w:val="00FD33BF"/>
    <w:rsid w:val="00FD4C54"/>
    <w:rsid w:val="00FD5F0C"/>
    <w:rsid w:val="00FD5F0E"/>
    <w:rsid w:val="00FE2303"/>
    <w:rsid w:val="00FE30C8"/>
    <w:rsid w:val="00FE30F1"/>
    <w:rsid w:val="00FE4D02"/>
    <w:rsid w:val="00FE5088"/>
    <w:rsid w:val="00FE52EB"/>
    <w:rsid w:val="00FE5DCD"/>
    <w:rsid w:val="00FE5ECE"/>
    <w:rsid w:val="00FE6C2F"/>
    <w:rsid w:val="00FF000D"/>
    <w:rsid w:val="00FF0C5F"/>
    <w:rsid w:val="00FF14D2"/>
    <w:rsid w:val="00FF2D22"/>
    <w:rsid w:val="00FF5B10"/>
    <w:rsid w:val="00FF67E0"/>
    <w:rsid w:val="00FF7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9BE7D"/>
  <w15:docId w15:val="{1F28ABE2-AC16-440B-8405-DD8FF16B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eastAsia="ar-SA"/>
    </w:rPr>
  </w:style>
  <w:style w:type="character" w:customStyle="1" w:styleId="affffffb">
    <w:name w:val="Текст концевой сноски Знак"/>
    <w:basedOn w:val="a1"/>
    <w:link w:val="affffffa"/>
    <w:uiPriority w:val="99"/>
    <w:rsid w:val="00A36827"/>
    <w:rPr>
      <w:lang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3">
    <w:name w:val="xl183"/>
    <w:basedOn w:val="a"/>
    <w:rsid w:val="008E46EF"/>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4">
    <w:name w:val="xl184"/>
    <w:basedOn w:val="a"/>
    <w:rsid w:val="008E46EF"/>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5">
    <w:name w:val="xl185"/>
    <w:basedOn w:val="a"/>
    <w:rsid w:val="008E46E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6">
    <w:name w:val="xl186"/>
    <w:basedOn w:val="a"/>
    <w:rsid w:val="008E4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7">
    <w:name w:val="xl187"/>
    <w:basedOn w:val="a"/>
    <w:rsid w:val="008E4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8">
    <w:name w:val="xl188"/>
    <w:basedOn w:val="a"/>
    <w:rsid w:val="008E46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9">
    <w:name w:val="xl189"/>
    <w:basedOn w:val="a"/>
    <w:rsid w:val="008E46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0">
    <w:name w:val="xl190"/>
    <w:basedOn w:val="a"/>
    <w:rsid w:val="008E46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1">
    <w:name w:val="xl191"/>
    <w:basedOn w:val="a"/>
    <w:rsid w:val="008E46EF"/>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2">
    <w:name w:val="xl192"/>
    <w:basedOn w:val="a"/>
    <w:rsid w:val="008E46EF"/>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3">
    <w:name w:val="xl193"/>
    <w:basedOn w:val="a"/>
    <w:rsid w:val="008E46EF"/>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194">
    <w:name w:val="xl194"/>
    <w:basedOn w:val="a"/>
    <w:rsid w:val="008E46EF"/>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95">
    <w:name w:val="xl195"/>
    <w:basedOn w:val="a"/>
    <w:rsid w:val="008E46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6">
    <w:name w:val="xl196"/>
    <w:basedOn w:val="a"/>
    <w:rsid w:val="008E46E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97">
    <w:name w:val="xl197"/>
    <w:basedOn w:val="a"/>
    <w:rsid w:val="008E46E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8">
    <w:name w:val="xl198"/>
    <w:basedOn w:val="a"/>
    <w:rsid w:val="008E46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99">
    <w:name w:val="xl199"/>
    <w:basedOn w:val="a"/>
    <w:rsid w:val="008E46EF"/>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00">
    <w:name w:val="xl200"/>
    <w:basedOn w:val="a"/>
    <w:rsid w:val="008E46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01">
    <w:name w:val="xl201"/>
    <w:basedOn w:val="a"/>
    <w:rsid w:val="008E46EF"/>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202">
    <w:name w:val="xl202"/>
    <w:basedOn w:val="a"/>
    <w:rsid w:val="008E46EF"/>
    <w:pPr>
      <w:pBdr>
        <w:top w:val="single" w:sz="4" w:space="0" w:color="auto"/>
      </w:pBdr>
      <w:spacing w:before="100" w:beforeAutospacing="1" w:after="100" w:afterAutospacing="1"/>
      <w:textAlignment w:val="top"/>
    </w:pPr>
    <w:rPr>
      <w:sz w:val="24"/>
      <w:szCs w:val="24"/>
    </w:rPr>
  </w:style>
  <w:style w:type="paragraph" w:customStyle="1" w:styleId="xl203">
    <w:name w:val="xl203"/>
    <w:basedOn w:val="a"/>
    <w:rsid w:val="008E46EF"/>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04">
    <w:name w:val="xl204"/>
    <w:basedOn w:val="a"/>
    <w:rsid w:val="008E46EF"/>
    <w:pPr>
      <w:pBdr>
        <w:left w:val="single" w:sz="4" w:space="0" w:color="auto"/>
      </w:pBdr>
      <w:spacing w:before="100" w:beforeAutospacing="1" w:after="100" w:afterAutospacing="1"/>
      <w:textAlignment w:val="top"/>
    </w:pPr>
    <w:rPr>
      <w:sz w:val="24"/>
      <w:szCs w:val="24"/>
    </w:rPr>
  </w:style>
  <w:style w:type="paragraph" w:customStyle="1" w:styleId="xl205">
    <w:name w:val="xl205"/>
    <w:basedOn w:val="a"/>
    <w:rsid w:val="008E46EF"/>
    <w:pPr>
      <w:spacing w:before="100" w:beforeAutospacing="1" w:after="100" w:afterAutospacing="1"/>
      <w:textAlignment w:val="top"/>
    </w:pPr>
    <w:rPr>
      <w:sz w:val="24"/>
      <w:szCs w:val="24"/>
    </w:rPr>
  </w:style>
  <w:style w:type="paragraph" w:customStyle="1" w:styleId="xl206">
    <w:name w:val="xl206"/>
    <w:basedOn w:val="a"/>
    <w:rsid w:val="008E46EF"/>
    <w:pPr>
      <w:pBdr>
        <w:right w:val="single" w:sz="4" w:space="0" w:color="auto"/>
      </w:pBdr>
      <w:spacing w:before="100" w:beforeAutospacing="1" w:after="100" w:afterAutospacing="1"/>
      <w:textAlignment w:val="top"/>
    </w:pPr>
    <w:rPr>
      <w:sz w:val="24"/>
      <w:szCs w:val="24"/>
    </w:rPr>
  </w:style>
  <w:style w:type="paragraph" w:customStyle="1" w:styleId="xl207">
    <w:name w:val="xl207"/>
    <w:basedOn w:val="a"/>
    <w:rsid w:val="008E46EF"/>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08">
    <w:name w:val="xl208"/>
    <w:basedOn w:val="a"/>
    <w:rsid w:val="008E46EF"/>
    <w:pPr>
      <w:pBdr>
        <w:bottom w:val="single" w:sz="4" w:space="0" w:color="auto"/>
      </w:pBdr>
      <w:spacing w:before="100" w:beforeAutospacing="1" w:after="100" w:afterAutospacing="1"/>
      <w:textAlignment w:val="top"/>
    </w:pPr>
    <w:rPr>
      <w:sz w:val="24"/>
      <w:szCs w:val="24"/>
    </w:rPr>
  </w:style>
  <w:style w:type="paragraph" w:customStyle="1" w:styleId="xl209">
    <w:name w:val="xl209"/>
    <w:basedOn w:val="a"/>
    <w:rsid w:val="008E46EF"/>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10">
    <w:name w:val="xl210"/>
    <w:basedOn w:val="a"/>
    <w:rsid w:val="008E46EF"/>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11">
    <w:name w:val="xl211"/>
    <w:basedOn w:val="a"/>
    <w:rsid w:val="008E46EF"/>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12">
    <w:name w:val="xl212"/>
    <w:basedOn w:val="a"/>
    <w:rsid w:val="008E46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213">
    <w:name w:val="xl213"/>
    <w:basedOn w:val="a"/>
    <w:rsid w:val="008E46EF"/>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214">
    <w:name w:val="xl214"/>
    <w:basedOn w:val="a"/>
    <w:rsid w:val="008E46EF"/>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BD46F7"/>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216">
    <w:name w:val="xl216"/>
    <w:basedOn w:val="a"/>
    <w:rsid w:val="00BD46F7"/>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217">
    <w:name w:val="xl217"/>
    <w:basedOn w:val="a"/>
    <w:rsid w:val="00BD46F7"/>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8">
    <w:name w:val="xl218"/>
    <w:basedOn w:val="a"/>
    <w:rsid w:val="00BD46F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219">
    <w:name w:val="xl219"/>
    <w:basedOn w:val="a"/>
    <w:rsid w:val="00BD46F7"/>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220">
    <w:name w:val="xl220"/>
    <w:basedOn w:val="a"/>
    <w:rsid w:val="00BD4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1">
    <w:name w:val="xl221"/>
    <w:basedOn w:val="a"/>
    <w:rsid w:val="00BD46F7"/>
    <w:pPr>
      <w:pBdr>
        <w:top w:val="single" w:sz="4" w:space="0" w:color="auto"/>
        <w:left w:val="single" w:sz="4" w:space="0" w:color="auto"/>
      </w:pBdr>
      <w:shd w:val="clear" w:color="000000" w:fill="FFFFFF"/>
      <w:spacing w:before="100" w:beforeAutospacing="1" w:after="100" w:afterAutospacing="1"/>
    </w:pPr>
    <w:rPr>
      <w:sz w:val="24"/>
      <w:szCs w:val="24"/>
    </w:rPr>
  </w:style>
  <w:style w:type="paragraph" w:customStyle="1" w:styleId="xl222">
    <w:name w:val="xl222"/>
    <w:basedOn w:val="a"/>
    <w:rsid w:val="00BD46F7"/>
    <w:pPr>
      <w:pBdr>
        <w:top w:val="single" w:sz="4" w:space="0" w:color="auto"/>
      </w:pBdr>
      <w:spacing w:before="100" w:beforeAutospacing="1" w:after="100" w:afterAutospacing="1"/>
    </w:pPr>
    <w:rPr>
      <w:sz w:val="24"/>
      <w:szCs w:val="24"/>
    </w:rPr>
  </w:style>
  <w:style w:type="paragraph" w:customStyle="1" w:styleId="xl223">
    <w:name w:val="xl223"/>
    <w:basedOn w:val="a"/>
    <w:rsid w:val="00BD46F7"/>
    <w:pPr>
      <w:pBdr>
        <w:top w:val="single" w:sz="4" w:space="0" w:color="auto"/>
        <w:right w:val="single" w:sz="4" w:space="0" w:color="auto"/>
      </w:pBdr>
      <w:spacing w:before="100" w:beforeAutospacing="1" w:after="100" w:afterAutospacing="1"/>
    </w:pPr>
    <w:rPr>
      <w:sz w:val="24"/>
      <w:szCs w:val="24"/>
    </w:rPr>
  </w:style>
  <w:style w:type="paragraph" w:customStyle="1" w:styleId="xl224">
    <w:name w:val="xl224"/>
    <w:basedOn w:val="a"/>
    <w:rsid w:val="00BD46F7"/>
    <w:pPr>
      <w:pBdr>
        <w:left w:val="single" w:sz="4" w:space="0" w:color="auto"/>
        <w:bottom w:val="single" w:sz="4" w:space="0" w:color="auto"/>
      </w:pBdr>
      <w:spacing w:before="100" w:beforeAutospacing="1" w:after="100" w:afterAutospacing="1"/>
    </w:pPr>
    <w:rPr>
      <w:sz w:val="24"/>
      <w:szCs w:val="24"/>
    </w:rPr>
  </w:style>
  <w:style w:type="paragraph" w:customStyle="1" w:styleId="xl225">
    <w:name w:val="xl225"/>
    <w:basedOn w:val="a"/>
    <w:rsid w:val="00BD46F7"/>
    <w:pPr>
      <w:pBdr>
        <w:bottom w:val="single" w:sz="4" w:space="0" w:color="auto"/>
      </w:pBdr>
      <w:spacing w:before="100" w:beforeAutospacing="1" w:after="100" w:afterAutospacing="1"/>
    </w:pPr>
    <w:rPr>
      <w:sz w:val="24"/>
      <w:szCs w:val="24"/>
    </w:rPr>
  </w:style>
  <w:style w:type="paragraph" w:customStyle="1" w:styleId="xl226">
    <w:name w:val="xl226"/>
    <w:basedOn w:val="a"/>
    <w:rsid w:val="00BD46F7"/>
    <w:pPr>
      <w:pBdr>
        <w:bottom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5C20A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28">
    <w:name w:val="xl228"/>
    <w:basedOn w:val="a"/>
    <w:rsid w:val="005C20A7"/>
    <w:pPr>
      <w:pBdr>
        <w:top w:val="single" w:sz="4" w:space="0" w:color="auto"/>
        <w:bottom w:val="single" w:sz="4" w:space="0" w:color="auto"/>
      </w:pBdr>
      <w:spacing w:before="100" w:beforeAutospacing="1" w:after="100" w:afterAutospacing="1"/>
      <w:textAlignment w:val="top"/>
    </w:pPr>
    <w:rPr>
      <w:color w:val="FF0000"/>
      <w:sz w:val="24"/>
      <w:szCs w:val="24"/>
    </w:rPr>
  </w:style>
  <w:style w:type="paragraph" w:customStyle="1" w:styleId="xl229">
    <w:name w:val="xl229"/>
    <w:basedOn w:val="a"/>
    <w:rsid w:val="005C20A7"/>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0">
    <w:name w:val="xl230"/>
    <w:basedOn w:val="a"/>
    <w:rsid w:val="005C20A7"/>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1">
    <w:name w:val="xl231"/>
    <w:basedOn w:val="a"/>
    <w:rsid w:val="005C20A7"/>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32">
    <w:name w:val="xl232"/>
    <w:basedOn w:val="a"/>
    <w:rsid w:val="005C20A7"/>
    <w:pPr>
      <w:pBdr>
        <w:top w:val="single" w:sz="4" w:space="0" w:color="auto"/>
      </w:pBdr>
      <w:spacing w:before="100" w:beforeAutospacing="1" w:after="100" w:afterAutospacing="1"/>
      <w:textAlignment w:val="top"/>
    </w:pPr>
    <w:rPr>
      <w:color w:val="FF0000"/>
      <w:sz w:val="24"/>
      <w:szCs w:val="24"/>
    </w:rPr>
  </w:style>
  <w:style w:type="paragraph" w:customStyle="1" w:styleId="xl233">
    <w:name w:val="xl233"/>
    <w:basedOn w:val="a"/>
    <w:rsid w:val="005C20A7"/>
    <w:pPr>
      <w:pBdr>
        <w:top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4">
    <w:name w:val="xl234"/>
    <w:basedOn w:val="a"/>
    <w:rsid w:val="005C20A7"/>
    <w:pPr>
      <w:pBdr>
        <w:left w:val="single" w:sz="4" w:space="0" w:color="auto"/>
      </w:pBdr>
      <w:spacing w:before="100" w:beforeAutospacing="1" w:after="100" w:afterAutospacing="1"/>
      <w:textAlignment w:val="top"/>
    </w:pPr>
    <w:rPr>
      <w:color w:val="FF0000"/>
      <w:sz w:val="24"/>
      <w:szCs w:val="24"/>
    </w:rPr>
  </w:style>
  <w:style w:type="paragraph" w:customStyle="1" w:styleId="xl235">
    <w:name w:val="xl235"/>
    <w:basedOn w:val="a"/>
    <w:rsid w:val="005C20A7"/>
    <w:pPr>
      <w:spacing w:before="100" w:beforeAutospacing="1" w:after="100" w:afterAutospacing="1"/>
      <w:textAlignment w:val="top"/>
    </w:pPr>
    <w:rPr>
      <w:color w:val="FF0000"/>
      <w:sz w:val="24"/>
      <w:szCs w:val="24"/>
    </w:rPr>
  </w:style>
  <w:style w:type="paragraph" w:customStyle="1" w:styleId="xl236">
    <w:name w:val="xl236"/>
    <w:basedOn w:val="a"/>
    <w:rsid w:val="005C20A7"/>
    <w:pPr>
      <w:pBdr>
        <w:right w:val="single" w:sz="4" w:space="0" w:color="auto"/>
      </w:pBdr>
      <w:spacing w:before="100" w:beforeAutospacing="1" w:after="100" w:afterAutospacing="1"/>
      <w:textAlignment w:val="top"/>
    </w:pPr>
    <w:rPr>
      <w:color w:val="FF0000"/>
      <w:sz w:val="24"/>
      <w:szCs w:val="24"/>
    </w:rPr>
  </w:style>
  <w:style w:type="paragraph" w:customStyle="1" w:styleId="xl237">
    <w:name w:val="xl237"/>
    <w:basedOn w:val="a"/>
    <w:rsid w:val="005C20A7"/>
    <w:pPr>
      <w:pBdr>
        <w:left w:val="single" w:sz="4" w:space="0" w:color="auto"/>
        <w:bottom w:val="single" w:sz="4" w:space="0" w:color="auto"/>
      </w:pBdr>
      <w:spacing w:before="100" w:beforeAutospacing="1" w:after="100" w:afterAutospacing="1"/>
      <w:textAlignment w:val="top"/>
    </w:pPr>
    <w:rPr>
      <w:color w:val="FF0000"/>
      <w:sz w:val="24"/>
      <w:szCs w:val="24"/>
    </w:rPr>
  </w:style>
  <w:style w:type="paragraph" w:customStyle="1" w:styleId="xl238">
    <w:name w:val="xl238"/>
    <w:basedOn w:val="a"/>
    <w:rsid w:val="005C20A7"/>
    <w:pPr>
      <w:pBdr>
        <w:bottom w:val="single" w:sz="4" w:space="0" w:color="auto"/>
      </w:pBdr>
      <w:spacing w:before="100" w:beforeAutospacing="1" w:after="100" w:afterAutospacing="1"/>
      <w:textAlignment w:val="top"/>
    </w:pPr>
    <w:rPr>
      <w:color w:val="FF0000"/>
      <w:sz w:val="24"/>
      <w:szCs w:val="24"/>
    </w:rPr>
  </w:style>
  <w:style w:type="paragraph" w:customStyle="1" w:styleId="xl239">
    <w:name w:val="xl239"/>
    <w:basedOn w:val="a"/>
    <w:rsid w:val="005C20A7"/>
    <w:pPr>
      <w:pBdr>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40">
    <w:name w:val="xl240"/>
    <w:basedOn w:val="a"/>
    <w:rsid w:val="00F804F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241">
    <w:name w:val="xl241"/>
    <w:basedOn w:val="a"/>
    <w:rsid w:val="00F804F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42">
    <w:name w:val="xl242"/>
    <w:basedOn w:val="a"/>
    <w:rsid w:val="00F804F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character" w:customStyle="1" w:styleId="54">
    <w:name w:val="Знак Знак Знак Знак5"/>
    <w:rsid w:val="00002002"/>
    <w:rPr>
      <w:sz w:val="24"/>
      <w:szCs w:val="24"/>
      <w:lang w:val="ru-RU" w:eastAsia="ar-SA" w:bidi="ar-SA"/>
    </w:rPr>
  </w:style>
  <w:style w:type="character" w:customStyle="1" w:styleId="72">
    <w:name w:val="Знак7"/>
    <w:rsid w:val="00002002"/>
    <w:rPr>
      <w:sz w:val="24"/>
      <w:szCs w:val="24"/>
      <w:lang w:val="ru-RU" w:eastAsia="ar-SA" w:bidi="ar-SA"/>
    </w:rPr>
  </w:style>
  <w:style w:type="paragraph" w:customStyle="1" w:styleId="2120">
    <w:name w:val="Основной текст 212"/>
    <w:basedOn w:val="a"/>
    <w:rsid w:val="00002002"/>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02002"/>
    <w:pPr>
      <w:suppressAutoHyphens/>
      <w:spacing w:line="360" w:lineRule="auto"/>
      <w:ind w:left="360" w:firstLine="709"/>
      <w:jc w:val="center"/>
    </w:pPr>
    <w:rPr>
      <w:b/>
      <w:bCs/>
      <w:caps/>
      <w:sz w:val="24"/>
      <w:szCs w:val="24"/>
      <w:lang w:eastAsia="ar-SA"/>
    </w:rPr>
  </w:style>
  <w:style w:type="paragraph" w:customStyle="1" w:styleId="250">
    <w:name w:val="Знак25"/>
    <w:basedOn w:val="a"/>
    <w:rsid w:val="000020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02002"/>
    <w:pPr>
      <w:spacing w:after="160" w:line="240" w:lineRule="exact"/>
    </w:pPr>
    <w:rPr>
      <w:rFonts w:ascii="Verdana" w:hAnsi="Verdana"/>
      <w:sz w:val="20"/>
      <w:szCs w:val="20"/>
      <w:lang w:val="en-US" w:eastAsia="en-US"/>
    </w:rPr>
  </w:style>
  <w:style w:type="character" w:customStyle="1" w:styleId="140">
    <w:name w:val="Знак14"/>
    <w:rsid w:val="00002002"/>
    <w:rPr>
      <w:rFonts w:ascii="Arial" w:hAnsi="Arial" w:cs="Arial" w:hint="default"/>
      <w:b/>
      <w:bCs/>
      <w:i/>
      <w:iCs/>
      <w:sz w:val="28"/>
      <w:szCs w:val="28"/>
      <w:lang w:val="ru-RU" w:eastAsia="ar-SA" w:bidi="ar-SA"/>
    </w:rPr>
  </w:style>
  <w:style w:type="character" w:customStyle="1" w:styleId="141">
    <w:name w:val="Знак Знак14"/>
    <w:rsid w:val="00002002"/>
    <w:rPr>
      <w:sz w:val="24"/>
      <w:szCs w:val="24"/>
      <w:u w:val="single"/>
      <w:lang w:val="ru-RU" w:eastAsia="ar-SA" w:bidi="ar-SA"/>
    </w:rPr>
  </w:style>
  <w:style w:type="character" w:customStyle="1" w:styleId="2140">
    <w:name w:val="Знак2 Знак Знак14"/>
    <w:rsid w:val="00002002"/>
    <w:rPr>
      <w:rFonts w:ascii="Arial" w:hAnsi="Arial" w:cs="Arial" w:hint="default"/>
      <w:b/>
      <w:bCs/>
      <w:i/>
      <w:iCs/>
      <w:sz w:val="28"/>
      <w:szCs w:val="28"/>
      <w:lang w:val="ru-RU" w:eastAsia="ar-SA" w:bidi="ar-SA"/>
    </w:rPr>
  </w:style>
  <w:style w:type="character" w:customStyle="1" w:styleId="340">
    <w:name w:val="Знак3 Знак Знак4"/>
    <w:rsid w:val="00002002"/>
    <w:rPr>
      <w:b/>
      <w:bCs w:val="0"/>
      <w:sz w:val="24"/>
      <w:szCs w:val="24"/>
      <w:u w:val="single"/>
      <w:lang w:val="ru-RU" w:eastAsia="ar-SA" w:bidi="ar-SA"/>
    </w:rPr>
  </w:style>
  <w:style w:type="character" w:customStyle="1" w:styleId="251">
    <w:name w:val="Знак2 Знак Знак5"/>
    <w:rsid w:val="00002002"/>
    <w:rPr>
      <w:b/>
      <w:bCs/>
      <w:sz w:val="24"/>
      <w:szCs w:val="24"/>
      <w:lang w:val="ru-RU" w:eastAsia="ar-SA" w:bidi="ar-SA"/>
    </w:rPr>
  </w:style>
  <w:style w:type="character" w:customStyle="1" w:styleId="142">
    <w:name w:val="Знак1 Знак Знак4"/>
    <w:rsid w:val="00002002"/>
    <w:rPr>
      <w:sz w:val="24"/>
      <w:szCs w:val="24"/>
      <w:lang w:val="ru-RU" w:eastAsia="ar-SA" w:bidi="ar-SA"/>
    </w:rPr>
  </w:style>
  <w:style w:type="paragraph" w:customStyle="1" w:styleId="121">
    <w:name w:val="Обычный12"/>
    <w:rsid w:val="00002002"/>
    <w:rPr>
      <w:sz w:val="28"/>
    </w:rPr>
  </w:style>
  <w:style w:type="paragraph" w:customStyle="1" w:styleId="122">
    <w:name w:val="Основной текст12"/>
    <w:basedOn w:val="121"/>
    <w:rsid w:val="00002002"/>
    <w:pPr>
      <w:snapToGrid w:val="0"/>
      <w:jc w:val="both"/>
    </w:pPr>
    <w:rPr>
      <w:rFonts w:ascii="a_Timer" w:hAnsi="a_Timer"/>
    </w:rPr>
  </w:style>
  <w:style w:type="paragraph" w:customStyle="1" w:styleId="222">
    <w:name w:val="Цитата22"/>
    <w:basedOn w:val="a"/>
    <w:rsid w:val="00002002"/>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02002"/>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02002"/>
    <w:pPr>
      <w:suppressAutoHyphens/>
      <w:spacing w:before="280" w:after="280" w:line="360" w:lineRule="auto"/>
      <w:ind w:firstLine="709"/>
      <w:jc w:val="both"/>
    </w:pPr>
    <w:rPr>
      <w:szCs w:val="24"/>
      <w:lang w:eastAsia="ar-SA"/>
    </w:rPr>
  </w:style>
  <w:style w:type="character" w:customStyle="1" w:styleId="62">
    <w:name w:val="Знак6"/>
    <w:rsid w:val="00002002"/>
    <w:rPr>
      <w:rFonts w:ascii="Arial" w:hAnsi="Arial" w:cs="Arial"/>
      <w:b/>
      <w:bCs/>
      <w:i/>
      <w:iCs/>
      <w:sz w:val="28"/>
      <w:szCs w:val="28"/>
      <w:lang w:val="ru-RU" w:eastAsia="ar-SA" w:bidi="ar-SA"/>
    </w:rPr>
  </w:style>
  <w:style w:type="character" w:customStyle="1" w:styleId="132">
    <w:name w:val="Знак13"/>
    <w:rsid w:val="00002002"/>
    <w:rPr>
      <w:rFonts w:ascii="Arial" w:hAnsi="Arial" w:cs="Arial"/>
      <w:b/>
      <w:bCs/>
      <w:i/>
      <w:iCs/>
      <w:sz w:val="28"/>
      <w:szCs w:val="28"/>
      <w:lang w:val="ru-RU" w:eastAsia="ar-SA" w:bidi="ar-SA"/>
    </w:rPr>
  </w:style>
  <w:style w:type="character" w:customStyle="1" w:styleId="133">
    <w:name w:val="Знак Знак13"/>
    <w:rsid w:val="00002002"/>
    <w:rPr>
      <w:sz w:val="24"/>
      <w:szCs w:val="24"/>
      <w:u w:val="single"/>
      <w:lang w:val="ru-RU" w:eastAsia="ar-SA" w:bidi="ar-SA"/>
    </w:rPr>
  </w:style>
  <w:style w:type="character" w:customStyle="1" w:styleId="2131">
    <w:name w:val="Знак2 Знак Знак13"/>
    <w:rsid w:val="00002002"/>
    <w:rPr>
      <w:rFonts w:ascii="Arial" w:hAnsi="Arial" w:cs="Arial"/>
      <w:b/>
      <w:bCs/>
      <w:i/>
      <w:iCs/>
      <w:sz w:val="28"/>
      <w:szCs w:val="28"/>
      <w:lang w:val="ru-RU" w:eastAsia="ar-SA" w:bidi="ar-SA"/>
    </w:rPr>
  </w:style>
  <w:style w:type="character" w:customStyle="1" w:styleId="46">
    <w:name w:val="Знак Знак Знак Знак4"/>
    <w:rsid w:val="00002002"/>
    <w:rPr>
      <w:sz w:val="24"/>
      <w:szCs w:val="24"/>
      <w:lang w:val="ru-RU" w:eastAsia="ar-SA" w:bidi="ar-SA"/>
    </w:rPr>
  </w:style>
  <w:style w:type="character" w:customStyle="1" w:styleId="330">
    <w:name w:val="Знак3 Знак Знак3"/>
    <w:rsid w:val="00002002"/>
    <w:rPr>
      <w:b/>
      <w:sz w:val="24"/>
      <w:szCs w:val="24"/>
      <w:u w:val="single"/>
      <w:lang w:val="ru-RU" w:eastAsia="ar-SA" w:bidi="ar-SA"/>
    </w:rPr>
  </w:style>
  <w:style w:type="character" w:customStyle="1" w:styleId="240">
    <w:name w:val="Знак2 Знак Знак4"/>
    <w:rsid w:val="00002002"/>
    <w:rPr>
      <w:b/>
      <w:bCs/>
      <w:sz w:val="24"/>
      <w:szCs w:val="24"/>
      <w:lang w:val="ru-RU" w:eastAsia="ar-SA" w:bidi="ar-SA"/>
    </w:rPr>
  </w:style>
  <w:style w:type="character" w:customStyle="1" w:styleId="134">
    <w:name w:val="Знак1 Знак Знак3"/>
    <w:rsid w:val="00002002"/>
    <w:rPr>
      <w:sz w:val="24"/>
      <w:szCs w:val="24"/>
      <w:lang w:val="ru-RU" w:eastAsia="ar-SA" w:bidi="ar-SA"/>
    </w:rPr>
  </w:style>
  <w:style w:type="paragraph" w:customStyle="1" w:styleId="241">
    <w:name w:val="Знак24"/>
    <w:basedOn w:val="a"/>
    <w:rsid w:val="000020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02002"/>
    <w:pPr>
      <w:spacing w:after="160" w:line="240" w:lineRule="exact"/>
    </w:pPr>
    <w:rPr>
      <w:rFonts w:ascii="Verdana" w:hAnsi="Verdana"/>
      <w:sz w:val="20"/>
      <w:szCs w:val="20"/>
      <w:lang w:val="en-US" w:eastAsia="en-US"/>
    </w:rPr>
  </w:style>
  <w:style w:type="character" w:customStyle="1" w:styleId="submenu-table">
    <w:name w:val="submenu-table"/>
    <w:basedOn w:val="a1"/>
    <w:rsid w:val="00002002"/>
  </w:style>
  <w:style w:type="paragraph" w:customStyle="1" w:styleId="21b">
    <w:name w:val="Название объекта21"/>
    <w:basedOn w:val="a"/>
    <w:rsid w:val="00002002"/>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002002"/>
    <w:rPr>
      <w:sz w:val="24"/>
      <w:szCs w:val="24"/>
      <w:lang w:val="ru-RU" w:eastAsia="ar-SA" w:bidi="ar-SA"/>
    </w:rPr>
  </w:style>
  <w:style w:type="character" w:customStyle="1" w:styleId="55">
    <w:name w:val="Знак5"/>
    <w:rsid w:val="00002002"/>
    <w:rPr>
      <w:sz w:val="24"/>
      <w:szCs w:val="24"/>
      <w:lang w:val="ru-RU" w:eastAsia="ar-SA" w:bidi="ar-SA"/>
    </w:rPr>
  </w:style>
  <w:style w:type="paragraph" w:customStyle="1" w:styleId="2110">
    <w:name w:val="Основной текст 211"/>
    <w:basedOn w:val="a"/>
    <w:rsid w:val="00002002"/>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02002"/>
    <w:pPr>
      <w:suppressAutoHyphens/>
      <w:spacing w:line="360" w:lineRule="auto"/>
      <w:ind w:left="360" w:firstLine="709"/>
      <w:jc w:val="center"/>
    </w:pPr>
    <w:rPr>
      <w:b/>
      <w:bCs/>
      <w:caps/>
      <w:sz w:val="24"/>
      <w:szCs w:val="24"/>
      <w:lang w:eastAsia="ar-SA"/>
    </w:rPr>
  </w:style>
  <w:style w:type="paragraph" w:customStyle="1" w:styleId="235">
    <w:name w:val="Знак23"/>
    <w:basedOn w:val="a"/>
    <w:rsid w:val="000020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02002"/>
    <w:pPr>
      <w:spacing w:after="160" w:line="240" w:lineRule="exact"/>
    </w:pPr>
    <w:rPr>
      <w:rFonts w:ascii="Verdana" w:hAnsi="Verdana"/>
      <w:sz w:val="20"/>
      <w:szCs w:val="20"/>
      <w:lang w:val="en-US" w:eastAsia="en-US"/>
    </w:rPr>
  </w:style>
  <w:style w:type="character" w:customStyle="1" w:styleId="123">
    <w:name w:val="Знак12"/>
    <w:rsid w:val="00002002"/>
    <w:rPr>
      <w:rFonts w:ascii="Arial" w:hAnsi="Arial" w:cs="Arial" w:hint="default"/>
      <w:b/>
      <w:bCs/>
      <w:i/>
      <w:iCs/>
      <w:sz w:val="28"/>
      <w:szCs w:val="28"/>
      <w:lang w:val="ru-RU" w:eastAsia="ar-SA" w:bidi="ar-SA"/>
    </w:rPr>
  </w:style>
  <w:style w:type="character" w:customStyle="1" w:styleId="124">
    <w:name w:val="Знак Знак12"/>
    <w:rsid w:val="00002002"/>
    <w:rPr>
      <w:sz w:val="24"/>
      <w:szCs w:val="24"/>
      <w:u w:val="single"/>
      <w:lang w:val="ru-RU" w:eastAsia="ar-SA" w:bidi="ar-SA"/>
    </w:rPr>
  </w:style>
  <w:style w:type="character" w:customStyle="1" w:styleId="2122">
    <w:name w:val="Знак2 Знак Знак12"/>
    <w:rsid w:val="00002002"/>
    <w:rPr>
      <w:rFonts w:ascii="Arial" w:hAnsi="Arial" w:cs="Arial" w:hint="default"/>
      <w:b/>
      <w:bCs/>
      <w:i/>
      <w:iCs/>
      <w:sz w:val="28"/>
      <w:szCs w:val="28"/>
      <w:lang w:val="ru-RU" w:eastAsia="ar-SA" w:bidi="ar-SA"/>
    </w:rPr>
  </w:style>
  <w:style w:type="character" w:customStyle="1" w:styleId="320">
    <w:name w:val="Знак3 Знак Знак2"/>
    <w:rsid w:val="00002002"/>
    <w:rPr>
      <w:b/>
      <w:bCs w:val="0"/>
      <w:sz w:val="24"/>
      <w:szCs w:val="24"/>
      <w:u w:val="single"/>
      <w:lang w:val="ru-RU" w:eastAsia="ar-SA" w:bidi="ar-SA"/>
    </w:rPr>
  </w:style>
  <w:style w:type="character" w:customStyle="1" w:styleId="236">
    <w:name w:val="Знак2 Знак Знак3"/>
    <w:rsid w:val="00002002"/>
    <w:rPr>
      <w:b/>
      <w:bCs/>
      <w:sz w:val="24"/>
      <w:szCs w:val="24"/>
      <w:lang w:val="ru-RU" w:eastAsia="ar-SA" w:bidi="ar-SA"/>
    </w:rPr>
  </w:style>
  <w:style w:type="character" w:customStyle="1" w:styleId="125">
    <w:name w:val="Знак1 Знак Знак2"/>
    <w:rsid w:val="00002002"/>
    <w:rPr>
      <w:sz w:val="24"/>
      <w:szCs w:val="24"/>
      <w:lang w:val="ru-RU" w:eastAsia="ar-SA" w:bidi="ar-SA"/>
    </w:rPr>
  </w:style>
  <w:style w:type="paragraph" w:customStyle="1" w:styleId="111">
    <w:name w:val="Обычный11"/>
    <w:rsid w:val="00002002"/>
    <w:rPr>
      <w:sz w:val="28"/>
    </w:rPr>
  </w:style>
  <w:style w:type="paragraph" w:customStyle="1" w:styleId="112">
    <w:name w:val="Основной текст11"/>
    <w:basedOn w:val="111"/>
    <w:rsid w:val="00002002"/>
    <w:pPr>
      <w:snapToGrid w:val="0"/>
      <w:jc w:val="both"/>
    </w:pPr>
    <w:rPr>
      <w:rFonts w:ascii="a_Timer" w:hAnsi="a_Timer"/>
    </w:rPr>
  </w:style>
  <w:style w:type="paragraph" w:customStyle="1" w:styleId="21c">
    <w:name w:val="Цитата21"/>
    <w:basedOn w:val="a"/>
    <w:rsid w:val="00002002"/>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002002"/>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002002"/>
    <w:pPr>
      <w:suppressAutoHyphens/>
      <w:spacing w:before="280" w:after="280" w:line="360" w:lineRule="auto"/>
      <w:ind w:firstLine="709"/>
      <w:jc w:val="both"/>
    </w:pPr>
    <w:rPr>
      <w:szCs w:val="24"/>
      <w:lang w:eastAsia="ar-SA"/>
    </w:rPr>
  </w:style>
  <w:style w:type="character" w:customStyle="1" w:styleId="47">
    <w:name w:val="Знак4"/>
    <w:rsid w:val="00002002"/>
    <w:rPr>
      <w:rFonts w:ascii="Arial" w:hAnsi="Arial" w:cs="Arial"/>
      <w:b/>
      <w:bCs/>
      <w:i/>
      <w:iCs/>
      <w:sz w:val="28"/>
      <w:szCs w:val="28"/>
      <w:lang w:val="ru-RU" w:eastAsia="ar-SA" w:bidi="ar-SA"/>
    </w:rPr>
  </w:style>
  <w:style w:type="character" w:customStyle="1" w:styleId="113">
    <w:name w:val="Знак11"/>
    <w:rsid w:val="00002002"/>
    <w:rPr>
      <w:rFonts w:ascii="Arial" w:hAnsi="Arial" w:cs="Arial"/>
      <w:b/>
      <w:bCs/>
      <w:i/>
      <w:iCs/>
      <w:sz w:val="28"/>
      <w:szCs w:val="28"/>
      <w:lang w:val="ru-RU" w:eastAsia="ar-SA" w:bidi="ar-SA"/>
    </w:rPr>
  </w:style>
  <w:style w:type="character" w:customStyle="1" w:styleId="114">
    <w:name w:val="Знак Знак11"/>
    <w:rsid w:val="00002002"/>
    <w:rPr>
      <w:sz w:val="24"/>
      <w:szCs w:val="24"/>
      <w:u w:val="single"/>
      <w:lang w:val="ru-RU" w:eastAsia="ar-SA" w:bidi="ar-SA"/>
    </w:rPr>
  </w:style>
  <w:style w:type="character" w:customStyle="1" w:styleId="2112">
    <w:name w:val="Знак2 Знак Знак11"/>
    <w:rsid w:val="00002002"/>
    <w:rPr>
      <w:rFonts w:ascii="Arial" w:hAnsi="Arial" w:cs="Arial"/>
      <w:b/>
      <w:bCs/>
      <w:i/>
      <w:iCs/>
      <w:sz w:val="28"/>
      <w:szCs w:val="28"/>
      <w:lang w:val="ru-RU" w:eastAsia="ar-SA" w:bidi="ar-SA"/>
    </w:rPr>
  </w:style>
  <w:style w:type="character" w:customStyle="1" w:styleId="2f3">
    <w:name w:val="Знак Знак Знак Знак2"/>
    <w:rsid w:val="00002002"/>
    <w:rPr>
      <w:sz w:val="24"/>
      <w:szCs w:val="24"/>
      <w:lang w:val="ru-RU" w:eastAsia="ar-SA" w:bidi="ar-SA"/>
    </w:rPr>
  </w:style>
  <w:style w:type="character" w:customStyle="1" w:styleId="317">
    <w:name w:val="Знак3 Знак Знак1"/>
    <w:rsid w:val="00002002"/>
    <w:rPr>
      <w:b/>
      <w:sz w:val="24"/>
      <w:szCs w:val="24"/>
      <w:u w:val="single"/>
      <w:lang w:val="ru-RU" w:eastAsia="ar-SA" w:bidi="ar-SA"/>
    </w:rPr>
  </w:style>
  <w:style w:type="character" w:customStyle="1" w:styleId="225">
    <w:name w:val="Знак2 Знак Знак2"/>
    <w:rsid w:val="00002002"/>
    <w:rPr>
      <w:b/>
      <w:bCs/>
      <w:sz w:val="24"/>
      <w:szCs w:val="24"/>
      <w:lang w:val="ru-RU" w:eastAsia="ar-SA" w:bidi="ar-SA"/>
    </w:rPr>
  </w:style>
  <w:style w:type="character" w:customStyle="1" w:styleId="115">
    <w:name w:val="Знак1 Знак Знак1"/>
    <w:rsid w:val="00002002"/>
    <w:rPr>
      <w:sz w:val="24"/>
      <w:szCs w:val="24"/>
      <w:lang w:val="ru-RU" w:eastAsia="ar-SA" w:bidi="ar-SA"/>
    </w:rPr>
  </w:style>
  <w:style w:type="paragraph" w:customStyle="1" w:styleId="226">
    <w:name w:val="Знак22"/>
    <w:basedOn w:val="a"/>
    <w:rsid w:val="000020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002002"/>
    <w:pPr>
      <w:spacing w:after="160" w:line="240" w:lineRule="exact"/>
    </w:pPr>
    <w:rPr>
      <w:rFonts w:ascii="Verdana" w:hAnsi="Verdana"/>
      <w:sz w:val="20"/>
      <w:szCs w:val="20"/>
      <w:lang w:val="en-US" w:eastAsia="en-US"/>
    </w:rPr>
  </w:style>
  <w:style w:type="paragraph" w:customStyle="1" w:styleId="3e">
    <w:name w:val="Знак3"/>
    <w:basedOn w:val="a"/>
    <w:rsid w:val="00002002"/>
    <w:rPr>
      <w:rFonts w:ascii="Verdana" w:hAnsi="Verdana" w:cs="Verdana"/>
      <w:sz w:val="20"/>
      <w:szCs w:val="20"/>
      <w:lang w:val="en-US" w:eastAsia="en-US"/>
    </w:rPr>
  </w:style>
  <w:style w:type="character" w:customStyle="1" w:styleId="searchtext">
    <w:name w:val="searchtext"/>
    <w:rsid w:val="00002002"/>
  </w:style>
  <w:style w:type="table" w:customStyle="1" w:styleId="116">
    <w:name w:val="Сетка таблицы11"/>
    <w:basedOn w:val="a2"/>
    <w:next w:val="ab"/>
    <w:rsid w:val="0000200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rsid w:val="00002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002002"/>
    <w:rPr>
      <w:rFonts w:ascii="Cambria" w:eastAsia="Times New Roman" w:hAnsi="Cambria" w:cs="Times New Roman"/>
      <w:color w:val="17365D"/>
      <w:spacing w:val="5"/>
      <w:kern w:val="28"/>
      <w:sz w:val="52"/>
      <w:szCs w:val="52"/>
    </w:rPr>
  </w:style>
  <w:style w:type="character" w:customStyle="1" w:styleId="1fff4">
    <w:name w:val="Подзаголовок Знак1"/>
    <w:rsid w:val="00002002"/>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002002"/>
    <w:rPr>
      <w:sz w:val="28"/>
      <w:szCs w:val="28"/>
    </w:rPr>
  </w:style>
  <w:style w:type="character" w:customStyle="1" w:styleId="1fff6">
    <w:name w:val="Основной текст с отступом Знак1"/>
    <w:semiHidden/>
    <w:rsid w:val="00002002"/>
    <w:rPr>
      <w:sz w:val="28"/>
      <w:szCs w:val="28"/>
    </w:rPr>
  </w:style>
  <w:style w:type="character" w:customStyle="1" w:styleId="710">
    <w:name w:val="Заголовок 7 Знак1"/>
    <w:semiHidden/>
    <w:rsid w:val="00002002"/>
    <w:rPr>
      <w:rFonts w:ascii="Cambria" w:eastAsia="Times New Roman" w:hAnsi="Cambria" w:cs="Times New Roman"/>
      <w:i/>
      <w:iCs/>
      <w:color w:val="404040"/>
      <w:sz w:val="28"/>
      <w:szCs w:val="28"/>
    </w:rPr>
  </w:style>
  <w:style w:type="character" w:customStyle="1" w:styleId="810">
    <w:name w:val="Заголовок 8 Знак1"/>
    <w:semiHidden/>
    <w:rsid w:val="00002002"/>
    <w:rPr>
      <w:rFonts w:ascii="Cambria" w:eastAsia="Times New Roman" w:hAnsi="Cambria" w:cs="Times New Roman"/>
      <w:color w:val="404040"/>
    </w:rPr>
  </w:style>
  <w:style w:type="character" w:customStyle="1" w:styleId="910">
    <w:name w:val="Заголовок 9 Знак1"/>
    <w:semiHidden/>
    <w:rsid w:val="00002002"/>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002002"/>
    <w:rPr>
      <w:sz w:val="28"/>
      <w:szCs w:val="28"/>
    </w:rPr>
  </w:style>
  <w:style w:type="character" w:customStyle="1" w:styleId="318">
    <w:name w:val="Основной текст с отступом 3 Знак1"/>
    <w:semiHidden/>
    <w:rsid w:val="00002002"/>
    <w:rPr>
      <w:sz w:val="16"/>
      <w:szCs w:val="16"/>
    </w:rPr>
  </w:style>
  <w:style w:type="character" w:customStyle="1" w:styleId="1fff7">
    <w:name w:val="Электронная подпись Знак1"/>
    <w:semiHidden/>
    <w:rsid w:val="00002002"/>
    <w:rPr>
      <w:sz w:val="28"/>
      <w:szCs w:val="28"/>
    </w:rPr>
  </w:style>
  <w:style w:type="character" w:customStyle="1" w:styleId="1fff8">
    <w:name w:val="Текст Знак1"/>
    <w:uiPriority w:val="99"/>
    <w:semiHidden/>
    <w:rsid w:val="00002002"/>
    <w:rPr>
      <w:rFonts w:ascii="Consolas" w:hAnsi="Consolas" w:cs="Consolas"/>
      <w:sz w:val="21"/>
      <w:szCs w:val="21"/>
    </w:rPr>
  </w:style>
  <w:style w:type="character" w:customStyle="1" w:styleId="319">
    <w:name w:val="Основной текст 3 Знак1"/>
    <w:uiPriority w:val="99"/>
    <w:semiHidden/>
    <w:rsid w:val="00002002"/>
    <w:rPr>
      <w:sz w:val="16"/>
      <w:szCs w:val="16"/>
    </w:rPr>
  </w:style>
  <w:style w:type="character" w:customStyle="1" w:styleId="1fff9">
    <w:name w:val="Текст сноски Знак1"/>
    <w:basedOn w:val="a1"/>
    <w:semiHidden/>
    <w:rsid w:val="00002002"/>
  </w:style>
  <w:style w:type="table" w:customStyle="1" w:styleId="1110">
    <w:name w:val="Сетка таблицы111"/>
    <w:basedOn w:val="a2"/>
    <w:uiPriority w:val="59"/>
    <w:rsid w:val="0000200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002002"/>
  </w:style>
  <w:style w:type="table" w:customStyle="1" w:styleId="48">
    <w:name w:val="Сетка таблицы4"/>
    <w:basedOn w:val="a2"/>
    <w:next w:val="ab"/>
    <w:uiPriority w:val="39"/>
    <w:rsid w:val="00002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3"/>
    <w:uiPriority w:val="99"/>
    <w:semiHidden/>
    <w:unhideWhenUsed/>
    <w:rsid w:val="00002002"/>
  </w:style>
  <w:style w:type="table" w:customStyle="1" w:styleId="56">
    <w:name w:val="Сетка таблицы5"/>
    <w:basedOn w:val="a2"/>
    <w:next w:val="ab"/>
    <w:rsid w:val="0000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131863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02961209">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0824285">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39253433">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2220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0747643">
      <w:bodyDiv w:val="1"/>
      <w:marLeft w:val="0"/>
      <w:marRight w:val="0"/>
      <w:marTop w:val="0"/>
      <w:marBottom w:val="0"/>
      <w:divBdr>
        <w:top w:val="none" w:sz="0" w:space="0" w:color="auto"/>
        <w:left w:val="none" w:sz="0" w:space="0" w:color="auto"/>
        <w:bottom w:val="none" w:sz="0" w:space="0" w:color="auto"/>
        <w:right w:val="none" w:sz="0" w:space="0" w:color="auto"/>
      </w:divBdr>
    </w:div>
    <w:div w:id="562444265">
      <w:bodyDiv w:val="1"/>
      <w:marLeft w:val="0"/>
      <w:marRight w:val="0"/>
      <w:marTop w:val="0"/>
      <w:marBottom w:val="0"/>
      <w:divBdr>
        <w:top w:val="none" w:sz="0" w:space="0" w:color="auto"/>
        <w:left w:val="none" w:sz="0" w:space="0" w:color="auto"/>
        <w:bottom w:val="none" w:sz="0" w:space="0" w:color="auto"/>
        <w:right w:val="none" w:sz="0" w:space="0" w:color="auto"/>
      </w:divBdr>
    </w:div>
    <w:div w:id="57848872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8148677">
      <w:bodyDiv w:val="1"/>
      <w:marLeft w:val="0"/>
      <w:marRight w:val="0"/>
      <w:marTop w:val="0"/>
      <w:marBottom w:val="0"/>
      <w:divBdr>
        <w:top w:val="none" w:sz="0" w:space="0" w:color="auto"/>
        <w:left w:val="none" w:sz="0" w:space="0" w:color="auto"/>
        <w:bottom w:val="none" w:sz="0" w:space="0" w:color="auto"/>
        <w:right w:val="none" w:sz="0" w:space="0" w:color="auto"/>
      </w:divBdr>
    </w:div>
    <w:div w:id="6016944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0749138">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8654742">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4821044">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194064">
      <w:bodyDiv w:val="1"/>
      <w:marLeft w:val="0"/>
      <w:marRight w:val="0"/>
      <w:marTop w:val="0"/>
      <w:marBottom w:val="0"/>
      <w:divBdr>
        <w:top w:val="none" w:sz="0" w:space="0" w:color="auto"/>
        <w:left w:val="none" w:sz="0" w:space="0" w:color="auto"/>
        <w:bottom w:val="none" w:sz="0" w:space="0" w:color="auto"/>
        <w:right w:val="none" w:sz="0" w:space="0" w:color="auto"/>
      </w:divBdr>
    </w:div>
    <w:div w:id="80230674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434012">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1192283">
      <w:bodyDiv w:val="1"/>
      <w:marLeft w:val="0"/>
      <w:marRight w:val="0"/>
      <w:marTop w:val="0"/>
      <w:marBottom w:val="0"/>
      <w:divBdr>
        <w:top w:val="none" w:sz="0" w:space="0" w:color="auto"/>
        <w:left w:val="none" w:sz="0" w:space="0" w:color="auto"/>
        <w:bottom w:val="none" w:sz="0" w:space="0" w:color="auto"/>
        <w:right w:val="none" w:sz="0" w:space="0" w:color="auto"/>
      </w:divBdr>
    </w:div>
    <w:div w:id="881870425">
      <w:bodyDiv w:val="1"/>
      <w:marLeft w:val="0"/>
      <w:marRight w:val="0"/>
      <w:marTop w:val="0"/>
      <w:marBottom w:val="0"/>
      <w:divBdr>
        <w:top w:val="none" w:sz="0" w:space="0" w:color="auto"/>
        <w:left w:val="none" w:sz="0" w:space="0" w:color="auto"/>
        <w:bottom w:val="none" w:sz="0" w:space="0" w:color="auto"/>
        <w:right w:val="none" w:sz="0" w:space="0" w:color="auto"/>
      </w:divBdr>
    </w:div>
    <w:div w:id="890001765">
      <w:bodyDiv w:val="1"/>
      <w:marLeft w:val="0"/>
      <w:marRight w:val="0"/>
      <w:marTop w:val="0"/>
      <w:marBottom w:val="0"/>
      <w:divBdr>
        <w:top w:val="none" w:sz="0" w:space="0" w:color="auto"/>
        <w:left w:val="none" w:sz="0" w:space="0" w:color="auto"/>
        <w:bottom w:val="none" w:sz="0" w:space="0" w:color="auto"/>
        <w:right w:val="none" w:sz="0" w:space="0" w:color="auto"/>
      </w:divBdr>
    </w:div>
    <w:div w:id="91412649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2150998">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4240130">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2402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499876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3870893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28814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9702278">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100519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81909513">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18681289">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420180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6846062">
      <w:bodyDiv w:val="1"/>
      <w:marLeft w:val="0"/>
      <w:marRight w:val="0"/>
      <w:marTop w:val="0"/>
      <w:marBottom w:val="0"/>
      <w:divBdr>
        <w:top w:val="none" w:sz="0" w:space="0" w:color="auto"/>
        <w:left w:val="none" w:sz="0" w:space="0" w:color="auto"/>
        <w:bottom w:val="none" w:sz="0" w:space="0" w:color="auto"/>
        <w:right w:val="none" w:sz="0" w:space="0" w:color="auto"/>
      </w:divBdr>
    </w:div>
    <w:div w:id="17906638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4951991">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224371">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02272949">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695350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147855">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D@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3706-1658-44C8-9644-70E7F015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Пичугина Ксения Николаевна</cp:lastModifiedBy>
  <cp:revision>5</cp:revision>
  <cp:lastPrinted>2020-05-15T09:42:00Z</cp:lastPrinted>
  <dcterms:created xsi:type="dcterms:W3CDTF">2021-10-12T12:03:00Z</dcterms:created>
  <dcterms:modified xsi:type="dcterms:W3CDTF">2021-10-12T12:14:00Z</dcterms:modified>
</cp:coreProperties>
</file>